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5525" w:rsidRDefault="00335525" w:rsidP="00335525">
      <w:pPr>
        <w:pStyle w:val="Default"/>
        <w:rPr>
          <w:rFonts w:ascii="Book Antiqua" w:eastAsia="Lucida Sans Unicode" w:hAnsi="Book Antiqua"/>
          <w:color w:val="auto"/>
          <w:kern w:val="1"/>
          <w:sz w:val="20"/>
          <w:szCs w:val="20"/>
          <w:lang w:eastAsia="zh-CN" w:bidi="hi-IN"/>
        </w:rPr>
      </w:pPr>
    </w:p>
    <w:p w:rsidR="006B22AA" w:rsidRDefault="006B22AA" w:rsidP="00335525">
      <w:pPr>
        <w:pStyle w:val="Default"/>
        <w:rPr>
          <w:rFonts w:ascii="Book Antiqua" w:eastAsia="Lucida Sans Unicode" w:hAnsi="Book Antiqua"/>
          <w:color w:val="auto"/>
          <w:kern w:val="1"/>
          <w:sz w:val="20"/>
          <w:szCs w:val="20"/>
          <w:lang w:eastAsia="zh-CN" w:bidi="hi-IN"/>
        </w:rPr>
      </w:pPr>
    </w:p>
    <w:p w:rsidR="006B22AA" w:rsidRDefault="006B22AA" w:rsidP="00335525">
      <w:pPr>
        <w:pStyle w:val="Default"/>
      </w:pPr>
    </w:p>
    <w:p w:rsidR="00335525" w:rsidRPr="00335525" w:rsidRDefault="00335525" w:rsidP="00335525">
      <w:pPr>
        <w:pStyle w:val="Default"/>
        <w:jc w:val="center"/>
        <w:rPr>
          <w:rFonts w:asciiTheme="minorHAnsi" w:hAnsiTheme="minorHAnsi"/>
        </w:rPr>
      </w:pPr>
      <w:r w:rsidRPr="00335525">
        <w:rPr>
          <w:rFonts w:asciiTheme="minorHAnsi" w:hAnsiTheme="minorHAnsi"/>
          <w:b/>
          <w:bCs/>
        </w:rPr>
        <w:t>ZAPYTANIE OFERTOWE</w:t>
      </w:r>
    </w:p>
    <w:p w:rsidR="00335525" w:rsidRPr="00335525" w:rsidRDefault="00335525" w:rsidP="00335525">
      <w:pPr>
        <w:pStyle w:val="Default"/>
        <w:jc w:val="center"/>
        <w:rPr>
          <w:rFonts w:asciiTheme="minorHAnsi" w:hAnsiTheme="minorHAnsi"/>
        </w:rPr>
      </w:pPr>
      <w:r w:rsidRPr="00335525">
        <w:rPr>
          <w:rFonts w:asciiTheme="minorHAnsi" w:hAnsiTheme="minorHAnsi"/>
          <w:b/>
          <w:bCs/>
        </w:rPr>
        <w:t>dla zamówienia publicznego o szacunkowej wartości</w:t>
      </w:r>
    </w:p>
    <w:p w:rsidR="003A1F0F" w:rsidRPr="006B22AA" w:rsidRDefault="00335525" w:rsidP="006B22AA">
      <w:pPr>
        <w:jc w:val="center"/>
        <w:rPr>
          <w:rFonts w:asciiTheme="minorHAnsi" w:hAnsiTheme="minorHAnsi" w:cs="Times New Roman"/>
        </w:rPr>
      </w:pPr>
      <w:r w:rsidRPr="00335525">
        <w:rPr>
          <w:rFonts w:asciiTheme="minorHAnsi" w:hAnsiTheme="minorHAnsi"/>
          <w:b/>
          <w:bCs/>
        </w:rPr>
        <w:t xml:space="preserve">nieprzekraczającej wyrażonej w złotych równowartości </w:t>
      </w:r>
      <w:r w:rsidR="00F04C08">
        <w:rPr>
          <w:rFonts w:asciiTheme="minorHAnsi" w:hAnsiTheme="minorHAnsi"/>
          <w:b/>
          <w:bCs/>
        </w:rPr>
        <w:t>130.000 zł</w:t>
      </w:r>
    </w:p>
    <w:p w:rsidR="003A1F0F" w:rsidRPr="00E71235" w:rsidRDefault="003A1F0F">
      <w:pPr>
        <w:rPr>
          <w:rFonts w:ascii="Book Antiqua" w:hAnsi="Book Antiqua" w:cs="Times New Roman"/>
          <w:sz w:val="20"/>
          <w:szCs w:val="20"/>
        </w:rPr>
      </w:pPr>
    </w:p>
    <w:p w:rsidR="009316A2" w:rsidRPr="00335525" w:rsidRDefault="00335525">
      <w:pPr>
        <w:rPr>
          <w:rFonts w:asciiTheme="minorHAnsi" w:hAnsiTheme="minorHAnsi" w:cs="Times New Roman"/>
          <w:bCs/>
          <w:u w:val="single"/>
        </w:rPr>
      </w:pPr>
      <w:r w:rsidRPr="00335525">
        <w:rPr>
          <w:rFonts w:asciiTheme="minorHAnsi" w:hAnsiTheme="minorHAnsi" w:cs="Times New Roman"/>
          <w:u w:val="single"/>
        </w:rPr>
        <w:t xml:space="preserve">1. </w:t>
      </w:r>
      <w:r>
        <w:rPr>
          <w:rFonts w:asciiTheme="minorHAnsi" w:hAnsiTheme="minorHAnsi" w:cs="Times New Roman"/>
          <w:u w:val="single"/>
        </w:rPr>
        <w:t>Zamawiający</w:t>
      </w:r>
    </w:p>
    <w:p w:rsidR="009316A2" w:rsidRDefault="00335525">
      <w:pPr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Miejski Zakład Komunalny spółka z oo.</w:t>
      </w:r>
    </w:p>
    <w:p w:rsidR="00335525" w:rsidRDefault="00335525">
      <w:pPr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64-700 Czarnków, ul. Browarna 6</w:t>
      </w:r>
    </w:p>
    <w:p w:rsidR="00335525" w:rsidRDefault="00335525">
      <w:pPr>
        <w:rPr>
          <w:rFonts w:asciiTheme="minorHAnsi" w:hAnsiTheme="minorHAnsi" w:cs="Times New Roman"/>
          <w:b/>
          <w:bCs/>
          <w:sz w:val="22"/>
          <w:szCs w:val="22"/>
        </w:rPr>
      </w:pPr>
    </w:p>
    <w:p w:rsidR="00335525" w:rsidRDefault="00335525">
      <w:pPr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tel.: 67/ 255-24-43</w:t>
      </w:r>
    </w:p>
    <w:p w:rsidR="00335525" w:rsidRDefault="00335525">
      <w:pPr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 xml:space="preserve">e-mail: </w:t>
      </w:r>
      <w:hyperlink r:id="rId9" w:history="1">
        <w:r w:rsidRPr="00A0653F">
          <w:rPr>
            <w:rStyle w:val="Hipercze"/>
            <w:rFonts w:asciiTheme="minorHAnsi" w:hAnsiTheme="minorHAnsi" w:cs="Times New Roman"/>
            <w:bCs/>
            <w:sz w:val="22"/>
            <w:szCs w:val="22"/>
          </w:rPr>
          <w:t>mzk76@wp.pl</w:t>
        </w:r>
      </w:hyperlink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95712A" w:rsidRPr="0095712A" w:rsidRDefault="0095712A" w:rsidP="0095712A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str. internetowa: </w:t>
      </w:r>
      <w:r w:rsidRPr="0095712A">
        <w:rPr>
          <w:rFonts w:ascii="Calibri" w:hAnsi="Calibri"/>
          <w:sz w:val="22"/>
          <w:szCs w:val="22"/>
        </w:rPr>
        <w:t>www.mzk.czarnkow.pl</w:t>
      </w:r>
    </w:p>
    <w:p w:rsidR="00335525" w:rsidRDefault="00335525">
      <w:pPr>
        <w:rPr>
          <w:rFonts w:asciiTheme="minorHAnsi" w:hAnsiTheme="minorHAnsi" w:cs="Times New Roman"/>
          <w:bCs/>
          <w:sz w:val="22"/>
          <w:szCs w:val="22"/>
        </w:rPr>
      </w:pPr>
    </w:p>
    <w:p w:rsidR="00335525" w:rsidRPr="00335525" w:rsidRDefault="00335525" w:rsidP="00335525">
      <w:pPr>
        <w:rPr>
          <w:rFonts w:asciiTheme="minorHAnsi" w:hAnsiTheme="minorHAnsi" w:cs="Times New Roman"/>
          <w:bCs/>
          <w:u w:val="single"/>
        </w:rPr>
      </w:pPr>
      <w:r w:rsidRPr="00335525">
        <w:rPr>
          <w:rFonts w:asciiTheme="minorHAnsi" w:hAnsiTheme="minorHAnsi" w:cs="Times New Roman"/>
          <w:bCs/>
          <w:u w:val="single"/>
        </w:rPr>
        <w:t>2. Przedmiot zapytania</w:t>
      </w:r>
      <w:r>
        <w:rPr>
          <w:rFonts w:asciiTheme="minorHAnsi" w:hAnsiTheme="minorHAnsi" w:cs="Times New Roman"/>
          <w:bCs/>
          <w:u w:val="single"/>
        </w:rPr>
        <w:t xml:space="preserve"> i opis</w:t>
      </w:r>
    </w:p>
    <w:p w:rsidR="00335525" w:rsidRDefault="00F04C08" w:rsidP="0033552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Remont pomieszczeń biurowych w budynku</w:t>
      </w:r>
      <w:r w:rsidR="00335525" w:rsidRPr="00335525">
        <w:rPr>
          <w:rFonts w:asciiTheme="minorHAnsi" w:hAnsiTheme="minorHAnsi"/>
          <w:b/>
          <w:bCs/>
          <w:sz w:val="22"/>
          <w:szCs w:val="22"/>
        </w:rPr>
        <w:t xml:space="preserve"> Miejskiego Zakładu Komunalnego w Czarnkowie</w:t>
      </w:r>
      <w:r w:rsidR="0033552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(parter)</w:t>
      </w:r>
      <w:r w:rsidR="00335525">
        <w:rPr>
          <w:rFonts w:asciiTheme="minorHAnsi" w:hAnsiTheme="minorHAnsi"/>
          <w:b/>
          <w:sz w:val="22"/>
          <w:szCs w:val="22"/>
        </w:rPr>
        <w:t>.</w:t>
      </w:r>
    </w:p>
    <w:p w:rsidR="00335525" w:rsidRPr="00335525" w:rsidRDefault="00335525" w:rsidP="00335525">
      <w:pPr>
        <w:rPr>
          <w:rFonts w:asciiTheme="minorHAnsi" w:hAnsiTheme="minorHAnsi"/>
          <w:b/>
          <w:sz w:val="22"/>
          <w:szCs w:val="22"/>
        </w:rPr>
      </w:pPr>
      <w:r w:rsidRPr="00335525">
        <w:rPr>
          <w:rFonts w:asciiTheme="minorHAnsi" w:hAnsiTheme="minorHAnsi" w:cs="Times New Roman"/>
          <w:sz w:val="22"/>
          <w:szCs w:val="22"/>
        </w:rPr>
        <w:t>Zakres robót do wykonania będzie o</w:t>
      </w:r>
      <w:r w:rsidR="00A761AD">
        <w:rPr>
          <w:rFonts w:asciiTheme="minorHAnsi" w:hAnsiTheme="minorHAnsi" w:cs="Times New Roman"/>
          <w:sz w:val="22"/>
          <w:szCs w:val="22"/>
        </w:rPr>
        <w:t>bejmuje</w:t>
      </w:r>
      <w:r w:rsidRPr="00335525">
        <w:rPr>
          <w:rFonts w:asciiTheme="minorHAnsi" w:hAnsiTheme="minorHAnsi" w:cs="Times New Roman"/>
          <w:sz w:val="22"/>
          <w:szCs w:val="22"/>
        </w:rPr>
        <w:t>:</w:t>
      </w:r>
    </w:p>
    <w:p w:rsidR="00335525" w:rsidRPr="00335525" w:rsidRDefault="00A761AD" w:rsidP="00335525">
      <w:pPr>
        <w:pStyle w:val="Teksttreci101"/>
        <w:numPr>
          <w:ilvl w:val="0"/>
          <w:numId w:val="74"/>
        </w:numPr>
        <w:spacing w:after="0" w:line="254" w:lineRule="exact"/>
        <w:ind w:left="426"/>
        <w:rPr>
          <w:rFonts w:asciiTheme="minorHAnsi" w:hAnsiTheme="minorHAnsi"/>
          <w:sz w:val="22"/>
          <w:szCs w:val="22"/>
        </w:rPr>
      </w:pPr>
      <w:r w:rsidRPr="00A761AD">
        <w:rPr>
          <w:rFonts w:ascii="Calibri" w:hAnsi="Calibri"/>
          <w:sz w:val="22"/>
          <w:szCs w:val="22"/>
        </w:rPr>
        <w:t>z</w:t>
      </w:r>
      <w:r w:rsidR="00F04C08">
        <w:rPr>
          <w:rFonts w:ascii="Calibri" w:hAnsi="Calibri"/>
          <w:sz w:val="22"/>
          <w:szCs w:val="22"/>
        </w:rPr>
        <w:t>akresem objęto pomieszczenia 9, 10, 11a,11b oraz korytarze 24,33 i 17,47 m</w:t>
      </w:r>
      <w:r w:rsidR="00F04C08">
        <w:rPr>
          <w:rFonts w:ascii="Calibri" w:hAnsi="Calibri"/>
          <w:sz w:val="22"/>
          <w:szCs w:val="22"/>
          <w:vertAlign w:val="superscript"/>
        </w:rPr>
        <w:t>2</w:t>
      </w:r>
      <w:r w:rsidRPr="00A761AD"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parter </w:t>
      </w:r>
      <w:r w:rsidR="00B13078">
        <w:rPr>
          <w:rFonts w:asciiTheme="minorHAnsi" w:hAnsiTheme="minorHAnsi"/>
          <w:sz w:val="22"/>
          <w:szCs w:val="22"/>
        </w:rPr>
        <w:t xml:space="preserve">(rys. </w:t>
      </w:r>
      <w:r w:rsidR="00E84534">
        <w:rPr>
          <w:rFonts w:asciiTheme="minorHAnsi" w:hAnsiTheme="minorHAnsi"/>
          <w:sz w:val="22"/>
          <w:szCs w:val="22"/>
        </w:rPr>
        <w:t>nr 1</w:t>
      </w:r>
      <w:r w:rsidR="00B13078">
        <w:rPr>
          <w:rFonts w:asciiTheme="minorHAnsi" w:hAnsiTheme="minorHAnsi"/>
          <w:sz w:val="22"/>
          <w:szCs w:val="22"/>
        </w:rPr>
        <w:t>)</w:t>
      </w:r>
    </w:p>
    <w:p w:rsidR="008E04DC" w:rsidRDefault="00A761AD" w:rsidP="00335525">
      <w:pPr>
        <w:pStyle w:val="Teksttreci101"/>
        <w:numPr>
          <w:ilvl w:val="0"/>
          <w:numId w:val="75"/>
        </w:numPr>
        <w:spacing w:after="0" w:line="254" w:lineRule="exac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roboty budowlane</w:t>
      </w:r>
    </w:p>
    <w:p w:rsidR="008E04DC" w:rsidRDefault="00A761AD" w:rsidP="00335525">
      <w:pPr>
        <w:pStyle w:val="Teksttreci101"/>
        <w:numPr>
          <w:ilvl w:val="0"/>
          <w:numId w:val="75"/>
        </w:numPr>
        <w:spacing w:after="0" w:line="254" w:lineRule="exac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roboty inst</w:t>
      </w:r>
      <w:r w:rsidR="00F04C08">
        <w:rPr>
          <w:rFonts w:asciiTheme="minorHAnsi" w:hAnsiTheme="minorHAnsi"/>
          <w:sz w:val="22"/>
          <w:szCs w:val="22"/>
        </w:rPr>
        <w:t>alacyjne (</w:t>
      </w:r>
      <w:r>
        <w:rPr>
          <w:rFonts w:asciiTheme="minorHAnsi" w:hAnsiTheme="minorHAnsi"/>
          <w:sz w:val="22"/>
          <w:szCs w:val="22"/>
        </w:rPr>
        <w:t>c.o.)</w:t>
      </w:r>
    </w:p>
    <w:p w:rsidR="008E04DC" w:rsidRDefault="00A761AD" w:rsidP="00335525">
      <w:pPr>
        <w:pStyle w:val="Teksttreci101"/>
        <w:numPr>
          <w:ilvl w:val="0"/>
          <w:numId w:val="75"/>
        </w:numPr>
        <w:spacing w:after="0" w:line="254" w:lineRule="exac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roboty elektryczne</w:t>
      </w:r>
    </w:p>
    <w:p w:rsidR="008F684C" w:rsidRDefault="00A761AD" w:rsidP="00335525">
      <w:pPr>
        <w:pStyle w:val="Teksttreci101"/>
        <w:numPr>
          <w:ilvl w:val="0"/>
          <w:numId w:val="75"/>
        </w:numPr>
        <w:spacing w:after="0" w:line="254" w:lineRule="exac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roboty malarskie</w:t>
      </w:r>
    </w:p>
    <w:p w:rsidR="00A761AD" w:rsidRDefault="00A761AD" w:rsidP="00A761AD">
      <w:pPr>
        <w:pStyle w:val="Teksttreci101"/>
        <w:spacing w:after="0" w:line="254" w:lineRule="exac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Szczegółowy zakres robót </w:t>
      </w:r>
      <w:r w:rsidR="00F04C08">
        <w:rPr>
          <w:rFonts w:asciiTheme="minorHAnsi" w:hAnsiTheme="minorHAnsi"/>
          <w:sz w:val="22"/>
          <w:szCs w:val="22"/>
        </w:rPr>
        <w:t>określa</w:t>
      </w:r>
      <w:r w:rsidR="00F75C9F">
        <w:rPr>
          <w:rFonts w:asciiTheme="minorHAnsi" w:hAnsiTheme="minorHAnsi"/>
          <w:sz w:val="22"/>
          <w:szCs w:val="22"/>
        </w:rPr>
        <w:t xml:space="preserve"> przedmiar </w:t>
      </w:r>
      <w:r w:rsidR="00AD682C">
        <w:rPr>
          <w:rFonts w:asciiTheme="minorHAnsi" w:hAnsiTheme="minorHAnsi"/>
          <w:sz w:val="22"/>
          <w:szCs w:val="22"/>
        </w:rPr>
        <w:t>remontu oraz kosztorys ofertowy.</w:t>
      </w:r>
    </w:p>
    <w:p w:rsidR="00B13078" w:rsidRDefault="00B13078" w:rsidP="00A761AD">
      <w:pPr>
        <w:pStyle w:val="Teksttreci101"/>
        <w:spacing w:after="0" w:line="254" w:lineRule="exact"/>
        <w:ind w:firstLine="0"/>
        <w:rPr>
          <w:rFonts w:asciiTheme="minorHAnsi" w:hAnsiTheme="minorHAnsi"/>
          <w:sz w:val="22"/>
          <w:szCs w:val="22"/>
        </w:rPr>
      </w:pPr>
    </w:p>
    <w:p w:rsidR="00B13078" w:rsidRDefault="00B13078" w:rsidP="00B13078">
      <w:pPr>
        <w:pStyle w:val="Teksttreci101"/>
        <w:spacing w:after="0" w:line="254" w:lineRule="exact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</w:t>
      </w:r>
      <w:r w:rsidR="00CC03A3">
        <w:rPr>
          <w:rFonts w:ascii="Calibri" w:hAnsi="Calibri"/>
          <w:sz w:val="22"/>
          <w:szCs w:val="22"/>
        </w:rPr>
        <w:t xml:space="preserve"> nr 1</w:t>
      </w:r>
      <w:r>
        <w:rPr>
          <w:rFonts w:ascii="Calibri" w:hAnsi="Calibri"/>
          <w:sz w:val="22"/>
          <w:szCs w:val="22"/>
        </w:rPr>
        <w:t>: kolorystykę pomieszczeń (w tym okładzin) wykonawca ustali z zamawiającym.</w:t>
      </w:r>
    </w:p>
    <w:p w:rsidR="00913685" w:rsidRPr="00913685" w:rsidRDefault="00913685" w:rsidP="00913685">
      <w:pPr>
        <w:pStyle w:val="Akapitzlist"/>
        <w:ind w:left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UWAGA nr 2: </w:t>
      </w:r>
      <w:r w:rsidRPr="00913685">
        <w:rPr>
          <w:rFonts w:asciiTheme="minorHAnsi" w:hAnsiTheme="minorHAnsi" w:cs="Times New Roman"/>
          <w:sz w:val="22"/>
          <w:szCs w:val="22"/>
        </w:rPr>
        <w:t>Całość prac prowadzona będzie podczas ciągłego funkcjonowania obiektu</w:t>
      </w:r>
      <w:r w:rsidR="00AD682C">
        <w:rPr>
          <w:rFonts w:asciiTheme="minorHAnsi" w:hAnsiTheme="minorHAnsi" w:cs="Times New Roman"/>
          <w:sz w:val="22"/>
          <w:szCs w:val="22"/>
        </w:rPr>
        <w:t>.</w:t>
      </w:r>
    </w:p>
    <w:p w:rsidR="002831C7" w:rsidRDefault="002831C7" w:rsidP="00B13078">
      <w:pPr>
        <w:pStyle w:val="Teksttreci101"/>
        <w:spacing w:after="0" w:line="254" w:lineRule="exact"/>
        <w:ind w:firstLine="0"/>
        <w:rPr>
          <w:rFonts w:ascii="Calibri" w:hAnsi="Calibri"/>
          <w:sz w:val="22"/>
          <w:szCs w:val="22"/>
        </w:rPr>
      </w:pPr>
    </w:p>
    <w:p w:rsidR="002831C7" w:rsidRPr="002831C7" w:rsidRDefault="002831C7" w:rsidP="002831C7">
      <w:pPr>
        <w:rPr>
          <w:rFonts w:ascii="Calibri" w:hAnsi="Calibri" w:cs="Times New Roman"/>
          <w:bCs/>
          <w:u w:val="single"/>
        </w:rPr>
      </w:pPr>
      <w:r>
        <w:rPr>
          <w:rFonts w:ascii="Calibri" w:hAnsi="Calibri" w:cs="Times New Roman"/>
          <w:bCs/>
          <w:u w:val="single"/>
        </w:rPr>
        <w:t>3. Termin wykonania</w:t>
      </w:r>
    </w:p>
    <w:p w:rsidR="00302359" w:rsidRPr="00302359" w:rsidRDefault="00302359" w:rsidP="00B13078">
      <w:pPr>
        <w:pStyle w:val="Teksttreci101"/>
        <w:spacing w:after="0" w:line="254" w:lineRule="exact"/>
        <w:ind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dnia </w:t>
      </w:r>
      <w:r w:rsidR="00AD682C">
        <w:rPr>
          <w:rFonts w:ascii="Calibri" w:hAnsi="Calibri"/>
          <w:b/>
          <w:sz w:val="22"/>
          <w:szCs w:val="22"/>
        </w:rPr>
        <w:t>20 grudnia 2021</w:t>
      </w:r>
      <w:r w:rsidR="009D4837">
        <w:rPr>
          <w:rFonts w:ascii="Calibri" w:hAnsi="Calibri"/>
          <w:b/>
          <w:sz w:val="22"/>
          <w:szCs w:val="22"/>
        </w:rPr>
        <w:t xml:space="preserve"> r.</w:t>
      </w:r>
    </w:p>
    <w:p w:rsidR="00817478" w:rsidRDefault="00817478" w:rsidP="00817478">
      <w:pPr>
        <w:pStyle w:val="Default"/>
      </w:pPr>
    </w:p>
    <w:p w:rsidR="00817478" w:rsidRPr="00817478" w:rsidRDefault="00817478" w:rsidP="00817478">
      <w:pPr>
        <w:pStyle w:val="Default"/>
        <w:rPr>
          <w:rFonts w:asciiTheme="minorHAnsi" w:hAnsiTheme="minorHAnsi"/>
          <w:u w:val="single"/>
        </w:rPr>
      </w:pPr>
      <w:r w:rsidRPr="00817478">
        <w:rPr>
          <w:rFonts w:asciiTheme="minorHAnsi" w:hAnsiTheme="minorHAnsi"/>
          <w:u w:val="single"/>
        </w:rPr>
        <w:t xml:space="preserve">4. </w:t>
      </w:r>
      <w:r w:rsidRPr="00817478">
        <w:rPr>
          <w:rFonts w:asciiTheme="minorHAnsi" w:hAnsiTheme="minorHAnsi"/>
          <w:bCs/>
          <w:u w:val="single"/>
        </w:rPr>
        <w:t>Warunki udziału w postępowaniu</w:t>
      </w:r>
      <w:r>
        <w:rPr>
          <w:rFonts w:asciiTheme="minorHAnsi" w:hAnsiTheme="minorHAnsi"/>
          <w:bCs/>
          <w:u w:val="single"/>
        </w:rPr>
        <w:t>, jeżeli zamawiający je stawia</w:t>
      </w:r>
    </w:p>
    <w:p w:rsidR="00817478" w:rsidRDefault="00817478" w:rsidP="00817478">
      <w:pPr>
        <w:pStyle w:val="Default"/>
        <w:rPr>
          <w:rFonts w:asciiTheme="minorHAnsi" w:hAnsiTheme="minorHAnsi"/>
        </w:rPr>
      </w:pPr>
      <w:r w:rsidRPr="00817478">
        <w:rPr>
          <w:rFonts w:asciiTheme="minorHAnsi" w:hAnsiTheme="minorHAnsi"/>
        </w:rPr>
        <w:t xml:space="preserve">Nie dotyczy. </w:t>
      </w:r>
    </w:p>
    <w:p w:rsidR="00817478" w:rsidRPr="00817478" w:rsidRDefault="00817478" w:rsidP="00817478">
      <w:pPr>
        <w:pStyle w:val="Default"/>
        <w:rPr>
          <w:rFonts w:asciiTheme="minorHAnsi" w:hAnsiTheme="minorHAnsi"/>
        </w:rPr>
      </w:pPr>
    </w:p>
    <w:p w:rsidR="00817478" w:rsidRPr="00817478" w:rsidRDefault="00817478" w:rsidP="00817478">
      <w:pPr>
        <w:pStyle w:val="Default"/>
        <w:rPr>
          <w:rFonts w:asciiTheme="minorHAnsi" w:hAnsiTheme="minorHAnsi"/>
          <w:u w:val="single"/>
        </w:rPr>
      </w:pPr>
      <w:r w:rsidRPr="00817478">
        <w:rPr>
          <w:rFonts w:asciiTheme="minorHAnsi" w:hAnsiTheme="minorHAnsi"/>
          <w:bCs/>
          <w:u w:val="single"/>
        </w:rPr>
        <w:t>5. Wykaz oświadczeń lub dokumentów, jakie maja dostarczyć wykonawcy w celu potwierdzenia spełniania warunków udziału w postępowaniu, jeżeli zama</w:t>
      </w:r>
      <w:r>
        <w:rPr>
          <w:rFonts w:asciiTheme="minorHAnsi" w:hAnsiTheme="minorHAnsi"/>
          <w:bCs/>
          <w:u w:val="single"/>
        </w:rPr>
        <w:t>wiający postawił takie warunki</w:t>
      </w:r>
    </w:p>
    <w:p w:rsidR="00817478" w:rsidRPr="00817478" w:rsidRDefault="00817478" w:rsidP="00817478">
      <w:pPr>
        <w:pStyle w:val="Teksttreci101"/>
        <w:spacing w:after="0" w:line="254" w:lineRule="exact"/>
        <w:ind w:firstLine="0"/>
        <w:rPr>
          <w:rFonts w:asciiTheme="minorHAnsi" w:hAnsiTheme="minorHAnsi"/>
          <w:sz w:val="22"/>
          <w:szCs w:val="22"/>
        </w:rPr>
      </w:pPr>
      <w:r w:rsidRPr="00817478">
        <w:rPr>
          <w:rFonts w:asciiTheme="minorHAnsi" w:hAnsiTheme="minorHAnsi"/>
          <w:sz w:val="22"/>
          <w:szCs w:val="22"/>
        </w:rPr>
        <w:t>Nie dotyczy.</w:t>
      </w:r>
    </w:p>
    <w:p w:rsidR="00B13078" w:rsidRPr="00817478" w:rsidRDefault="00B13078" w:rsidP="00A761AD">
      <w:pPr>
        <w:rPr>
          <w:rFonts w:asciiTheme="minorHAnsi" w:hAnsiTheme="minorHAnsi"/>
        </w:rPr>
      </w:pPr>
    </w:p>
    <w:p w:rsidR="002831C7" w:rsidRPr="002831C7" w:rsidRDefault="008151CC" w:rsidP="00A761A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6</w:t>
      </w:r>
      <w:r w:rsidR="002831C7" w:rsidRPr="002831C7">
        <w:rPr>
          <w:rFonts w:ascii="Calibri" w:hAnsi="Calibri"/>
          <w:u w:val="single"/>
        </w:rPr>
        <w:t>. Kryteria oceny ofert</w:t>
      </w:r>
    </w:p>
    <w:p w:rsidR="00CC03A3" w:rsidRDefault="00CC03A3" w:rsidP="00CC03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2831C7" w:rsidRPr="002831C7">
        <w:rPr>
          <w:rFonts w:asciiTheme="minorHAnsi" w:hAnsiTheme="minorHAnsi"/>
          <w:sz w:val="22"/>
          <w:szCs w:val="22"/>
        </w:rPr>
        <w:t xml:space="preserve">Zastosowane będzie jedno kryterium oceny ofert – cena </w:t>
      </w:r>
      <w:r w:rsidR="002831C7">
        <w:rPr>
          <w:rFonts w:asciiTheme="minorHAnsi" w:hAnsiTheme="minorHAnsi"/>
          <w:sz w:val="22"/>
          <w:szCs w:val="22"/>
        </w:rPr>
        <w:t xml:space="preserve">brutto </w:t>
      </w:r>
      <w:r>
        <w:rPr>
          <w:rFonts w:asciiTheme="minorHAnsi" w:hAnsiTheme="minorHAnsi"/>
          <w:sz w:val="22"/>
          <w:szCs w:val="22"/>
        </w:rPr>
        <w:t>(100</w:t>
      </w:r>
      <w:r w:rsidR="00F04C08">
        <w:rPr>
          <w:rFonts w:asciiTheme="minorHAnsi" w:hAnsiTheme="minorHAnsi"/>
          <w:sz w:val="22"/>
          <w:szCs w:val="22"/>
        </w:rPr>
        <w:t>%)</w:t>
      </w:r>
      <w:r>
        <w:rPr>
          <w:rFonts w:asciiTheme="minorHAnsi" w:hAnsiTheme="minorHAnsi"/>
          <w:sz w:val="22"/>
          <w:szCs w:val="22"/>
        </w:rPr>
        <w:t>.</w:t>
      </w:r>
    </w:p>
    <w:p w:rsidR="00CC03A3" w:rsidRDefault="00CC03A3" w:rsidP="00CC03A3">
      <w:pPr>
        <w:rPr>
          <w:rFonts w:asciiTheme="minorHAnsi" w:hAnsiTheme="minorHAnsi"/>
          <w:sz w:val="22"/>
          <w:szCs w:val="22"/>
        </w:rPr>
      </w:pPr>
    </w:p>
    <w:p w:rsidR="00CC03A3" w:rsidRDefault="008151CC" w:rsidP="002831C7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7</w:t>
      </w:r>
      <w:r w:rsidR="002831C7" w:rsidRPr="002831C7">
        <w:rPr>
          <w:rFonts w:asciiTheme="minorHAnsi" w:hAnsiTheme="minorHAnsi"/>
          <w:u w:val="single"/>
        </w:rPr>
        <w:t>. Termin i sposób składania ofert</w:t>
      </w:r>
    </w:p>
    <w:p w:rsidR="002831C7" w:rsidRPr="002831C7" w:rsidRDefault="00CC03A3" w:rsidP="002831C7">
      <w:pPr>
        <w:rPr>
          <w:rFonts w:asciiTheme="minorHAnsi" w:hAnsiTheme="minorHAnsi" w:cs="Times New Roman"/>
          <w:b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1</w:t>
      </w:r>
      <w:r w:rsidR="002831C7" w:rsidRPr="002831C7">
        <w:rPr>
          <w:rFonts w:asciiTheme="minorHAnsi" w:hAnsiTheme="minorHAnsi"/>
          <w:sz w:val="22"/>
          <w:szCs w:val="22"/>
        </w:rPr>
        <w:t xml:space="preserve">. Ofertę </w:t>
      </w:r>
      <w:r w:rsidR="00913685">
        <w:rPr>
          <w:rFonts w:asciiTheme="minorHAnsi" w:hAnsiTheme="minorHAnsi"/>
          <w:sz w:val="22"/>
          <w:szCs w:val="22"/>
        </w:rPr>
        <w:t xml:space="preserve">stanowiącą załącznik nr </w:t>
      </w:r>
      <w:r w:rsidR="00AD682C">
        <w:rPr>
          <w:rFonts w:asciiTheme="minorHAnsi" w:hAnsiTheme="minorHAnsi"/>
          <w:sz w:val="22"/>
          <w:szCs w:val="22"/>
        </w:rPr>
        <w:t>5</w:t>
      </w:r>
      <w:r w:rsidR="00913685">
        <w:rPr>
          <w:rFonts w:asciiTheme="minorHAnsi" w:hAnsiTheme="minorHAnsi"/>
          <w:sz w:val="22"/>
          <w:szCs w:val="22"/>
        </w:rPr>
        <w:t xml:space="preserve"> do niniejszego zapytania </w:t>
      </w:r>
      <w:r w:rsidR="002831C7" w:rsidRPr="002831C7">
        <w:rPr>
          <w:rFonts w:asciiTheme="minorHAnsi" w:hAnsiTheme="minorHAnsi"/>
          <w:sz w:val="22"/>
          <w:szCs w:val="22"/>
        </w:rPr>
        <w:t xml:space="preserve">należy złożyć </w:t>
      </w:r>
      <w:r w:rsidR="002831C7">
        <w:rPr>
          <w:rFonts w:asciiTheme="minorHAnsi" w:hAnsiTheme="minorHAnsi"/>
          <w:sz w:val="22"/>
          <w:szCs w:val="22"/>
        </w:rPr>
        <w:t xml:space="preserve">w zamkniętej kopercie </w:t>
      </w:r>
      <w:r>
        <w:rPr>
          <w:rFonts w:asciiTheme="minorHAnsi" w:hAnsiTheme="minorHAnsi"/>
          <w:sz w:val="22"/>
          <w:szCs w:val="22"/>
        </w:rPr>
        <w:t xml:space="preserve">zaadresowanej na zamawiającego i opieczętowanej przez wykonawcę, </w:t>
      </w:r>
      <w:r w:rsidR="002831C7">
        <w:rPr>
          <w:rFonts w:asciiTheme="minorHAnsi" w:hAnsiTheme="minorHAnsi"/>
          <w:sz w:val="22"/>
          <w:szCs w:val="22"/>
        </w:rPr>
        <w:t xml:space="preserve">z dopiskiem </w:t>
      </w:r>
      <w:r w:rsidR="006A0A1C">
        <w:rPr>
          <w:rFonts w:asciiTheme="minorHAnsi" w:hAnsiTheme="minorHAnsi"/>
          <w:sz w:val="22"/>
          <w:szCs w:val="22"/>
        </w:rPr>
        <w:t>„Remont pomieszczeń biurowych”</w:t>
      </w:r>
      <w:r>
        <w:rPr>
          <w:rFonts w:asciiTheme="minorHAnsi" w:hAnsiTheme="minorHAnsi"/>
          <w:sz w:val="22"/>
          <w:szCs w:val="22"/>
        </w:rPr>
        <w:t xml:space="preserve">, </w:t>
      </w:r>
      <w:r w:rsidR="002831C7">
        <w:rPr>
          <w:rFonts w:asciiTheme="minorHAnsi" w:hAnsiTheme="minorHAnsi"/>
          <w:sz w:val="22"/>
          <w:szCs w:val="22"/>
        </w:rPr>
        <w:t xml:space="preserve">w siedzibie zamawiającego – Miejski Zakład Komunalny spółka z oo. 64-700 Czarnków </w:t>
      </w:r>
      <w:r w:rsidR="00AD682C">
        <w:rPr>
          <w:rFonts w:asciiTheme="minorHAnsi" w:hAnsiTheme="minorHAnsi"/>
          <w:sz w:val="22"/>
          <w:szCs w:val="22"/>
        </w:rPr>
        <w:br/>
      </w:r>
      <w:r w:rsidR="002831C7">
        <w:rPr>
          <w:rFonts w:asciiTheme="minorHAnsi" w:hAnsiTheme="minorHAnsi"/>
          <w:sz w:val="22"/>
          <w:szCs w:val="22"/>
        </w:rPr>
        <w:t>ul. Browarna 6 - sekretariat</w:t>
      </w:r>
      <w:r w:rsidR="002831C7" w:rsidRPr="002831C7">
        <w:rPr>
          <w:rFonts w:asciiTheme="minorHAnsi" w:hAnsiTheme="minorHAnsi"/>
          <w:sz w:val="22"/>
          <w:szCs w:val="22"/>
        </w:rPr>
        <w:t xml:space="preserve"> w terminie </w:t>
      </w:r>
      <w:r>
        <w:rPr>
          <w:rFonts w:asciiTheme="minorHAnsi" w:hAnsiTheme="minorHAnsi"/>
          <w:b/>
          <w:bCs/>
          <w:sz w:val="22"/>
          <w:szCs w:val="22"/>
        </w:rPr>
        <w:t xml:space="preserve">do dnia </w:t>
      </w:r>
      <w:r w:rsidR="00F3151D">
        <w:rPr>
          <w:rFonts w:asciiTheme="minorHAnsi" w:hAnsiTheme="minorHAnsi"/>
          <w:b/>
          <w:bCs/>
          <w:sz w:val="22"/>
          <w:szCs w:val="22"/>
        </w:rPr>
        <w:t>26</w:t>
      </w:r>
      <w:r w:rsidR="0095712A">
        <w:rPr>
          <w:rFonts w:asciiTheme="minorHAnsi" w:hAnsiTheme="minorHAnsi"/>
          <w:b/>
          <w:bCs/>
          <w:sz w:val="22"/>
          <w:szCs w:val="22"/>
        </w:rPr>
        <w:t xml:space="preserve"> października</w:t>
      </w:r>
      <w:r w:rsidR="006A0A1C">
        <w:rPr>
          <w:rFonts w:asciiTheme="minorHAnsi" w:hAnsiTheme="minorHAnsi"/>
          <w:b/>
          <w:bCs/>
          <w:sz w:val="22"/>
          <w:szCs w:val="22"/>
        </w:rPr>
        <w:t xml:space="preserve"> 2021</w:t>
      </w:r>
      <w:r w:rsidR="002831C7" w:rsidRPr="002831C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5712A">
        <w:rPr>
          <w:rFonts w:asciiTheme="minorHAnsi" w:hAnsiTheme="minorHAnsi"/>
          <w:b/>
          <w:bCs/>
          <w:sz w:val="22"/>
          <w:szCs w:val="22"/>
        </w:rPr>
        <w:t>r., do godz. 10</w:t>
      </w:r>
      <w:r w:rsidR="002831C7" w:rsidRPr="002831C7">
        <w:rPr>
          <w:rFonts w:asciiTheme="minorHAnsi" w:hAnsiTheme="minorHAnsi"/>
          <w:b/>
          <w:bCs/>
          <w:sz w:val="22"/>
          <w:szCs w:val="22"/>
        </w:rPr>
        <w:t xml:space="preserve">:00 </w:t>
      </w:r>
    </w:p>
    <w:p w:rsidR="002831C7" w:rsidRPr="0095712A" w:rsidRDefault="002831C7" w:rsidP="002831C7">
      <w:pPr>
        <w:pStyle w:val="Default"/>
        <w:rPr>
          <w:rFonts w:asciiTheme="minorHAnsi" w:hAnsiTheme="minorHAnsi"/>
          <w:b/>
          <w:sz w:val="22"/>
          <w:szCs w:val="22"/>
        </w:rPr>
      </w:pPr>
      <w:r w:rsidRPr="002831C7">
        <w:rPr>
          <w:rFonts w:asciiTheme="minorHAnsi" w:hAnsiTheme="minorHAnsi"/>
          <w:sz w:val="22"/>
          <w:szCs w:val="22"/>
        </w:rPr>
        <w:t xml:space="preserve">2. Ocena ofert zostanie dokonana do dnia </w:t>
      </w:r>
      <w:r w:rsidR="00F3151D">
        <w:rPr>
          <w:rFonts w:asciiTheme="minorHAnsi" w:hAnsiTheme="minorHAnsi"/>
          <w:sz w:val="22"/>
          <w:szCs w:val="22"/>
        </w:rPr>
        <w:t>2</w:t>
      </w:r>
      <w:r w:rsidR="00F75C9F">
        <w:rPr>
          <w:rFonts w:asciiTheme="minorHAnsi" w:hAnsiTheme="minorHAnsi"/>
          <w:sz w:val="22"/>
          <w:szCs w:val="22"/>
        </w:rPr>
        <w:t>6</w:t>
      </w:r>
      <w:r w:rsidR="0095712A">
        <w:rPr>
          <w:rFonts w:asciiTheme="minorHAnsi" w:hAnsiTheme="minorHAnsi"/>
          <w:sz w:val="22"/>
          <w:szCs w:val="22"/>
        </w:rPr>
        <w:t xml:space="preserve"> października</w:t>
      </w:r>
      <w:r w:rsidR="006A0A1C">
        <w:rPr>
          <w:rFonts w:asciiTheme="minorHAnsi" w:hAnsiTheme="minorHAnsi"/>
          <w:sz w:val="22"/>
          <w:szCs w:val="22"/>
        </w:rPr>
        <w:t xml:space="preserve"> 2021</w:t>
      </w:r>
      <w:r w:rsidRPr="002831C7">
        <w:rPr>
          <w:rFonts w:asciiTheme="minorHAnsi" w:hAnsiTheme="minorHAnsi"/>
          <w:sz w:val="22"/>
          <w:szCs w:val="22"/>
        </w:rPr>
        <w:t xml:space="preserve"> r.</w:t>
      </w:r>
      <w:r w:rsidR="0095712A">
        <w:rPr>
          <w:rFonts w:asciiTheme="minorHAnsi" w:hAnsiTheme="minorHAnsi"/>
          <w:sz w:val="22"/>
          <w:szCs w:val="22"/>
        </w:rPr>
        <w:t xml:space="preserve"> godz. 10:30</w:t>
      </w:r>
      <w:r w:rsidR="00AD682C">
        <w:rPr>
          <w:rFonts w:asciiTheme="minorHAnsi" w:hAnsiTheme="minorHAnsi"/>
          <w:sz w:val="22"/>
          <w:szCs w:val="22"/>
        </w:rPr>
        <w:t>.</w:t>
      </w:r>
    </w:p>
    <w:p w:rsidR="002831C7" w:rsidRPr="002831C7" w:rsidRDefault="002831C7" w:rsidP="002831C7">
      <w:pPr>
        <w:pStyle w:val="Default"/>
        <w:rPr>
          <w:rFonts w:asciiTheme="minorHAnsi" w:hAnsiTheme="minorHAnsi"/>
          <w:sz w:val="22"/>
          <w:szCs w:val="22"/>
        </w:rPr>
      </w:pPr>
      <w:r w:rsidRPr="002831C7">
        <w:rPr>
          <w:rFonts w:asciiTheme="minorHAnsi" w:hAnsiTheme="minorHAnsi"/>
          <w:sz w:val="22"/>
          <w:szCs w:val="22"/>
        </w:rPr>
        <w:t xml:space="preserve">3. Oferty złożone po terminie nie będą rozpatrywane. Za termin złożenia oferty przyjmuje się datę i godzinę wpływu oferty do Zamawiającego. </w:t>
      </w:r>
    </w:p>
    <w:p w:rsidR="002831C7" w:rsidRPr="002831C7" w:rsidRDefault="002831C7" w:rsidP="002831C7">
      <w:pPr>
        <w:pStyle w:val="Default"/>
        <w:rPr>
          <w:rFonts w:asciiTheme="minorHAnsi" w:hAnsiTheme="minorHAnsi"/>
          <w:sz w:val="22"/>
          <w:szCs w:val="22"/>
        </w:rPr>
      </w:pPr>
      <w:r w:rsidRPr="002831C7">
        <w:rPr>
          <w:rFonts w:asciiTheme="minorHAnsi" w:hAnsiTheme="minorHAnsi"/>
          <w:sz w:val="22"/>
          <w:szCs w:val="22"/>
        </w:rPr>
        <w:t xml:space="preserve">4. Oferent może przed upływem terminu składania ofert zmienić lub wycofać swoją ofertę. </w:t>
      </w:r>
    </w:p>
    <w:p w:rsidR="00817478" w:rsidRDefault="002831C7" w:rsidP="002831C7">
      <w:pPr>
        <w:rPr>
          <w:rFonts w:asciiTheme="minorHAnsi" w:hAnsiTheme="minorHAnsi"/>
          <w:sz w:val="22"/>
          <w:szCs w:val="22"/>
        </w:rPr>
      </w:pPr>
      <w:r w:rsidRPr="002831C7">
        <w:rPr>
          <w:rFonts w:asciiTheme="minorHAnsi" w:hAnsiTheme="minorHAnsi"/>
          <w:sz w:val="22"/>
          <w:szCs w:val="22"/>
        </w:rPr>
        <w:t>5. W toku badania i oceny ofert Zamawiający może żądać od oferentów wyjaśnień dotyczących treści złożonych ofert.</w:t>
      </w:r>
    </w:p>
    <w:p w:rsidR="00817478" w:rsidRDefault="00817478" w:rsidP="002831C7">
      <w:pPr>
        <w:rPr>
          <w:rFonts w:asciiTheme="minorHAnsi" w:hAnsiTheme="minorHAnsi"/>
          <w:sz w:val="22"/>
          <w:szCs w:val="22"/>
        </w:rPr>
      </w:pPr>
    </w:p>
    <w:p w:rsidR="00817478" w:rsidRPr="008151CC" w:rsidRDefault="008151CC" w:rsidP="002831C7">
      <w:pPr>
        <w:rPr>
          <w:rFonts w:asciiTheme="minorHAnsi" w:hAnsiTheme="minorHAnsi"/>
          <w:u w:val="single"/>
        </w:rPr>
      </w:pPr>
      <w:r w:rsidRPr="008151CC">
        <w:rPr>
          <w:rFonts w:asciiTheme="minorHAnsi" w:hAnsiTheme="minorHAnsi"/>
          <w:u w:val="single"/>
        </w:rPr>
        <w:t xml:space="preserve">8. </w:t>
      </w:r>
      <w:r w:rsidR="00817478" w:rsidRPr="008151CC">
        <w:rPr>
          <w:rFonts w:asciiTheme="minorHAnsi" w:hAnsiTheme="minorHAnsi"/>
          <w:u w:val="single"/>
        </w:rPr>
        <w:t>Termin związania ofertą</w:t>
      </w:r>
    </w:p>
    <w:p w:rsidR="0095712A" w:rsidRDefault="008151CC" w:rsidP="002831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 dni od wyznaczonego terminu złożenia oferty.</w:t>
      </w:r>
    </w:p>
    <w:p w:rsidR="008151CC" w:rsidRDefault="008151CC" w:rsidP="002831C7">
      <w:pPr>
        <w:rPr>
          <w:rFonts w:asciiTheme="minorHAnsi" w:hAnsiTheme="minorHAnsi"/>
          <w:sz w:val="22"/>
          <w:szCs w:val="22"/>
        </w:rPr>
      </w:pPr>
    </w:p>
    <w:p w:rsidR="0095712A" w:rsidRDefault="008151CC" w:rsidP="002831C7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9</w:t>
      </w:r>
      <w:r w:rsidR="0095712A" w:rsidRPr="0095712A">
        <w:rPr>
          <w:rFonts w:asciiTheme="minorHAnsi" w:hAnsiTheme="minorHAnsi"/>
          <w:u w:val="single"/>
        </w:rPr>
        <w:t>. Sposób porozumiewania się zamawiającego z wykonawcami</w:t>
      </w:r>
    </w:p>
    <w:p w:rsidR="00913685" w:rsidRDefault="0095712A" w:rsidP="009571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Wyjaśnień dotyczących niniejszego zapytania udziela Waldemar Fertykowski</w:t>
      </w:r>
      <w:r w:rsidR="00913685">
        <w:rPr>
          <w:rFonts w:ascii="Calibri" w:hAnsi="Calibri"/>
          <w:sz w:val="22"/>
          <w:szCs w:val="22"/>
        </w:rPr>
        <w:t>.</w:t>
      </w:r>
    </w:p>
    <w:p w:rsidR="0095712A" w:rsidRPr="0095712A" w:rsidRDefault="00913685" w:rsidP="0095712A">
      <w:pPr>
        <w:rPr>
          <w:rFonts w:ascii="Calibri" w:hAnsi="Calibri" w:cs="Times New Roman"/>
          <w:bCs/>
          <w:sz w:val="22"/>
          <w:szCs w:val="22"/>
          <w:u w:val="single"/>
        </w:rPr>
      </w:pPr>
      <w:r w:rsidRPr="00913685">
        <w:rPr>
          <w:rFonts w:ascii="Calibri" w:hAnsi="Calibri"/>
          <w:sz w:val="22"/>
          <w:szCs w:val="22"/>
        </w:rPr>
        <w:t xml:space="preserve">Zapytania należy składać </w:t>
      </w:r>
      <w:r w:rsidR="0095712A">
        <w:rPr>
          <w:rFonts w:ascii="Calibri" w:hAnsi="Calibri"/>
          <w:sz w:val="22"/>
          <w:szCs w:val="22"/>
        </w:rPr>
        <w:t xml:space="preserve">tel. </w:t>
      </w:r>
      <w:r w:rsidR="00477BE9">
        <w:rPr>
          <w:rFonts w:ascii="Calibri" w:hAnsi="Calibri"/>
          <w:sz w:val="22"/>
          <w:szCs w:val="22"/>
        </w:rPr>
        <w:t xml:space="preserve">67/ 255-20-81 lub </w:t>
      </w:r>
      <w:r w:rsidR="0095712A">
        <w:rPr>
          <w:rFonts w:ascii="Calibri" w:hAnsi="Calibri"/>
          <w:sz w:val="22"/>
          <w:szCs w:val="22"/>
        </w:rPr>
        <w:t>606 830</w:t>
      </w:r>
      <w:r>
        <w:rPr>
          <w:rFonts w:ascii="Calibri" w:hAnsi="Calibri"/>
          <w:sz w:val="22"/>
          <w:szCs w:val="22"/>
        </w:rPr>
        <w:t> 590 w godz. 8:00 do 14:00, również za pomocą poczty elektronicznej mzk76@wp.pl.</w:t>
      </w:r>
      <w:r w:rsidR="0095712A" w:rsidRPr="0095712A">
        <w:rPr>
          <w:rFonts w:ascii="Calibri" w:hAnsi="Calibri"/>
          <w:sz w:val="22"/>
          <w:szCs w:val="22"/>
        </w:rPr>
        <w:t xml:space="preserve"> </w:t>
      </w:r>
    </w:p>
    <w:p w:rsidR="0095712A" w:rsidRPr="0095712A" w:rsidRDefault="0095712A" w:rsidP="0095712A">
      <w:pPr>
        <w:pStyle w:val="Default"/>
        <w:rPr>
          <w:rFonts w:asciiTheme="minorHAnsi" w:hAnsiTheme="minorHAnsi"/>
          <w:sz w:val="22"/>
          <w:szCs w:val="22"/>
        </w:rPr>
      </w:pPr>
      <w:r w:rsidRPr="0095712A">
        <w:rPr>
          <w:rFonts w:asciiTheme="minorHAnsi" w:hAnsiTheme="minorHAnsi"/>
          <w:sz w:val="22"/>
          <w:szCs w:val="22"/>
        </w:rPr>
        <w:t xml:space="preserve">Wykonawca może uzyskać od Zamawiającego wszelkie interesujące go informacje w sprawie przedmiotu zamówienia i warunków zawartych w zapytaniu ofertowym. </w:t>
      </w:r>
    </w:p>
    <w:p w:rsidR="0095712A" w:rsidRDefault="00AD682C" w:rsidP="0095712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UWAGA nr 3</w:t>
      </w:r>
      <w:r w:rsidR="00913685">
        <w:rPr>
          <w:rFonts w:asciiTheme="minorHAnsi" w:hAnsiTheme="minorHAnsi"/>
          <w:sz w:val="22"/>
          <w:szCs w:val="22"/>
        </w:rPr>
        <w:t xml:space="preserve">: </w:t>
      </w:r>
      <w:r w:rsidR="0095712A" w:rsidRPr="00913685">
        <w:rPr>
          <w:rFonts w:asciiTheme="minorHAnsi" w:hAnsiTheme="minorHAnsi"/>
          <w:b/>
          <w:sz w:val="22"/>
          <w:szCs w:val="22"/>
        </w:rPr>
        <w:t>Zaleca się wykonawcom dokonanie wizji lokalnej i zdobycie wszelkich informacji, które mogą okazać się niezbędne do przygotowania i złożenia oferty.</w:t>
      </w:r>
      <w:r w:rsidR="0095712A" w:rsidRPr="0095712A">
        <w:rPr>
          <w:rFonts w:asciiTheme="minorHAnsi" w:hAnsiTheme="minorHAnsi"/>
          <w:sz w:val="22"/>
          <w:szCs w:val="22"/>
        </w:rPr>
        <w:t xml:space="preserve"> </w:t>
      </w:r>
    </w:p>
    <w:p w:rsidR="008151CC" w:rsidRDefault="008151CC" w:rsidP="0095712A">
      <w:pPr>
        <w:pStyle w:val="Default"/>
        <w:rPr>
          <w:rFonts w:asciiTheme="minorHAnsi" w:hAnsiTheme="minorHAnsi"/>
          <w:sz w:val="22"/>
          <w:szCs w:val="22"/>
        </w:rPr>
      </w:pPr>
    </w:p>
    <w:p w:rsidR="008151CC" w:rsidRPr="008151CC" w:rsidRDefault="008151CC" w:rsidP="0095712A">
      <w:pPr>
        <w:pStyle w:val="Default"/>
        <w:rPr>
          <w:rFonts w:asciiTheme="minorHAnsi" w:hAnsiTheme="minorHAnsi"/>
          <w:u w:val="single"/>
        </w:rPr>
      </w:pPr>
      <w:r w:rsidRPr="008151CC">
        <w:rPr>
          <w:rFonts w:asciiTheme="minorHAnsi" w:hAnsiTheme="minorHAnsi"/>
          <w:u w:val="single"/>
        </w:rPr>
        <w:t>10</w:t>
      </w:r>
      <w:r>
        <w:rPr>
          <w:rFonts w:asciiTheme="minorHAnsi" w:hAnsiTheme="minorHAnsi"/>
          <w:u w:val="single"/>
        </w:rPr>
        <w:t>. I</w:t>
      </w:r>
      <w:r w:rsidRPr="008151CC">
        <w:rPr>
          <w:rFonts w:asciiTheme="minorHAnsi" w:hAnsiTheme="minorHAnsi"/>
          <w:u w:val="single"/>
        </w:rPr>
        <w:t xml:space="preserve">stotne </w:t>
      </w:r>
      <w:r>
        <w:rPr>
          <w:rFonts w:asciiTheme="minorHAnsi" w:hAnsiTheme="minorHAnsi"/>
          <w:u w:val="single"/>
        </w:rPr>
        <w:t xml:space="preserve">dla stron </w:t>
      </w:r>
      <w:r w:rsidRPr="008151CC">
        <w:rPr>
          <w:rFonts w:asciiTheme="minorHAnsi" w:hAnsiTheme="minorHAnsi"/>
          <w:u w:val="single"/>
        </w:rPr>
        <w:t>postanowienia umowy</w:t>
      </w:r>
    </w:p>
    <w:p w:rsidR="00817478" w:rsidRDefault="008151CC" w:rsidP="0095712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wybranym wykonawcą zostanie zawarta umowa wg wzoru stanowiącego załącznik</w:t>
      </w:r>
      <w:r w:rsidR="00AD682C">
        <w:rPr>
          <w:rFonts w:asciiTheme="minorHAnsi" w:hAnsiTheme="minorHAnsi"/>
          <w:sz w:val="22"/>
          <w:szCs w:val="22"/>
        </w:rPr>
        <w:t xml:space="preserve"> nr 4</w:t>
      </w:r>
      <w:r>
        <w:rPr>
          <w:rFonts w:asciiTheme="minorHAnsi" w:hAnsiTheme="minorHAnsi"/>
          <w:sz w:val="22"/>
          <w:szCs w:val="22"/>
        </w:rPr>
        <w:t xml:space="preserve"> do niniejszego zapytania.</w:t>
      </w:r>
      <w:bookmarkStart w:id="0" w:name="_GoBack"/>
      <w:bookmarkEnd w:id="0"/>
    </w:p>
    <w:p w:rsidR="008151CC" w:rsidRPr="0095712A" w:rsidRDefault="008151CC" w:rsidP="0095712A">
      <w:pPr>
        <w:pStyle w:val="Default"/>
        <w:rPr>
          <w:rFonts w:asciiTheme="minorHAnsi" w:hAnsiTheme="minorHAnsi"/>
          <w:sz w:val="22"/>
          <w:szCs w:val="22"/>
        </w:rPr>
      </w:pPr>
    </w:p>
    <w:p w:rsidR="0034057E" w:rsidRPr="008151CC" w:rsidRDefault="006B22AA">
      <w:pPr>
        <w:tabs>
          <w:tab w:val="left" w:pos="567"/>
        </w:tabs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Załączniki:</w:t>
      </w:r>
    </w:p>
    <w:p w:rsidR="00A51D35" w:rsidRPr="008151CC" w:rsidRDefault="00E84534" w:rsidP="00BA4591">
      <w:pPr>
        <w:numPr>
          <w:ilvl w:val="0"/>
          <w:numId w:val="36"/>
        </w:numPr>
        <w:tabs>
          <w:tab w:val="left" w:pos="567"/>
        </w:tabs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rys. nr 1 – Inwentaryzacja parteru</w:t>
      </w:r>
    </w:p>
    <w:p w:rsidR="00E84534" w:rsidRDefault="00AD682C" w:rsidP="00BA4591">
      <w:pPr>
        <w:numPr>
          <w:ilvl w:val="0"/>
          <w:numId w:val="36"/>
        </w:numPr>
        <w:tabs>
          <w:tab w:val="left" w:pos="567"/>
        </w:tabs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przedmiar robót</w:t>
      </w:r>
    </w:p>
    <w:p w:rsidR="00AD682C" w:rsidRPr="008151CC" w:rsidRDefault="00AD682C" w:rsidP="00BA4591">
      <w:pPr>
        <w:numPr>
          <w:ilvl w:val="0"/>
          <w:numId w:val="36"/>
        </w:numPr>
        <w:tabs>
          <w:tab w:val="left" w:pos="567"/>
        </w:tabs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kosztorys ofertowy</w:t>
      </w:r>
    </w:p>
    <w:p w:rsidR="00E84534" w:rsidRDefault="00AD682C" w:rsidP="00E84534">
      <w:pPr>
        <w:numPr>
          <w:ilvl w:val="0"/>
          <w:numId w:val="36"/>
        </w:numPr>
        <w:tabs>
          <w:tab w:val="left" w:pos="567"/>
        </w:tabs>
        <w:jc w:val="both"/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t>Wzór umowy – remont pomieszczeń biurowych</w:t>
      </w:r>
    </w:p>
    <w:p w:rsidR="00E84534" w:rsidRDefault="00E84534" w:rsidP="00E84534">
      <w:pPr>
        <w:numPr>
          <w:ilvl w:val="0"/>
          <w:numId w:val="36"/>
        </w:numPr>
        <w:tabs>
          <w:tab w:val="left" w:pos="567"/>
        </w:tabs>
        <w:jc w:val="both"/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t>Druk oferty</w:t>
      </w:r>
    </w:p>
    <w:p w:rsidR="009D4837" w:rsidRDefault="009D4837" w:rsidP="009D4837">
      <w:pPr>
        <w:tabs>
          <w:tab w:val="left" w:pos="567"/>
        </w:tabs>
        <w:jc w:val="both"/>
        <w:rPr>
          <w:rFonts w:ascii="Calibri" w:hAnsi="Calibri" w:cs="Times New Roman"/>
          <w:i/>
          <w:sz w:val="20"/>
          <w:szCs w:val="20"/>
        </w:rPr>
      </w:pPr>
    </w:p>
    <w:p w:rsidR="009D4837" w:rsidRDefault="009D4837" w:rsidP="009D4837">
      <w:pPr>
        <w:tabs>
          <w:tab w:val="left" w:pos="567"/>
        </w:tabs>
        <w:jc w:val="both"/>
        <w:rPr>
          <w:rFonts w:ascii="Calibri" w:hAnsi="Calibri" w:cs="Times New Roman"/>
          <w:i/>
          <w:sz w:val="20"/>
          <w:szCs w:val="20"/>
        </w:rPr>
      </w:pPr>
    </w:p>
    <w:p w:rsidR="009D4837" w:rsidRPr="009D4837" w:rsidRDefault="006A0A1C" w:rsidP="009D4837">
      <w:pPr>
        <w:tabs>
          <w:tab w:val="left" w:pos="567"/>
        </w:tabs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Czarnków, dn. 18.10.2021</w:t>
      </w:r>
      <w:r w:rsidR="009D4837">
        <w:rPr>
          <w:rFonts w:ascii="Calibri" w:hAnsi="Calibri" w:cs="Times New Roman"/>
          <w:sz w:val="20"/>
          <w:szCs w:val="20"/>
        </w:rPr>
        <w:t xml:space="preserve"> r.</w:t>
      </w:r>
    </w:p>
    <w:p w:rsidR="008C5D43" w:rsidRDefault="008C5D43" w:rsidP="008C5D43">
      <w:pPr>
        <w:tabs>
          <w:tab w:val="left" w:pos="567"/>
        </w:tabs>
        <w:jc w:val="both"/>
        <w:rPr>
          <w:rFonts w:ascii="Book Antiqua" w:hAnsi="Book Antiqua" w:cs="Times New Roman"/>
          <w:sz w:val="20"/>
          <w:szCs w:val="20"/>
        </w:rPr>
      </w:pPr>
    </w:p>
    <w:p w:rsidR="008C5D43" w:rsidRDefault="008C5D43" w:rsidP="008C5D43">
      <w:pPr>
        <w:tabs>
          <w:tab w:val="left" w:pos="567"/>
        </w:tabs>
        <w:jc w:val="both"/>
        <w:rPr>
          <w:rFonts w:ascii="Book Antiqua" w:hAnsi="Book Antiqua" w:cs="Times New Roman"/>
          <w:sz w:val="20"/>
          <w:szCs w:val="20"/>
        </w:rPr>
      </w:pPr>
    </w:p>
    <w:p w:rsidR="008C5D43" w:rsidRDefault="008C5D43" w:rsidP="008C5D43">
      <w:pPr>
        <w:tabs>
          <w:tab w:val="left" w:pos="567"/>
        </w:tabs>
        <w:jc w:val="both"/>
        <w:rPr>
          <w:rFonts w:ascii="Book Antiqua" w:hAnsi="Book Antiqua" w:cs="Times New Roman"/>
          <w:sz w:val="20"/>
          <w:szCs w:val="20"/>
        </w:rPr>
      </w:pPr>
    </w:p>
    <w:p w:rsidR="008C5D43" w:rsidRDefault="008C5D43" w:rsidP="008C5D43">
      <w:pPr>
        <w:tabs>
          <w:tab w:val="left" w:pos="567"/>
        </w:tabs>
        <w:jc w:val="both"/>
        <w:rPr>
          <w:rFonts w:ascii="Book Antiqua" w:hAnsi="Book Antiqua" w:cs="Times New Roman"/>
          <w:sz w:val="20"/>
          <w:szCs w:val="20"/>
        </w:rPr>
      </w:pPr>
    </w:p>
    <w:p w:rsidR="008C5D43" w:rsidRDefault="008C5D43" w:rsidP="008C5D43">
      <w:pPr>
        <w:tabs>
          <w:tab w:val="left" w:pos="567"/>
        </w:tabs>
        <w:jc w:val="both"/>
        <w:rPr>
          <w:rFonts w:ascii="Book Antiqua" w:hAnsi="Book Antiqua" w:cs="Times New Roman"/>
          <w:sz w:val="20"/>
          <w:szCs w:val="20"/>
        </w:rPr>
      </w:pPr>
    </w:p>
    <w:p w:rsidR="008C5D43" w:rsidRDefault="008C5D43" w:rsidP="008C5D43">
      <w:pPr>
        <w:tabs>
          <w:tab w:val="left" w:pos="567"/>
        </w:tabs>
        <w:jc w:val="both"/>
        <w:rPr>
          <w:rFonts w:ascii="Book Antiqua" w:hAnsi="Book Antiqua" w:cs="Times New Roman"/>
          <w:sz w:val="20"/>
          <w:szCs w:val="20"/>
        </w:rPr>
      </w:pPr>
    </w:p>
    <w:p w:rsidR="008C5D43" w:rsidRDefault="008C5D43" w:rsidP="008C5D43">
      <w:pPr>
        <w:tabs>
          <w:tab w:val="left" w:pos="567"/>
        </w:tabs>
        <w:jc w:val="both"/>
        <w:rPr>
          <w:rFonts w:ascii="Book Antiqua" w:hAnsi="Book Antiqua" w:cs="Times New Roman"/>
          <w:sz w:val="20"/>
          <w:szCs w:val="20"/>
        </w:rPr>
      </w:pPr>
    </w:p>
    <w:sectPr w:rsidR="008C5D43" w:rsidSect="006A0A1C">
      <w:footerReference w:type="default" r:id="rId10"/>
      <w:pgSz w:w="11906" w:h="16838"/>
      <w:pgMar w:top="851" w:right="991" w:bottom="851" w:left="1276" w:header="113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F0" w:rsidRDefault="003213F0">
      <w:r>
        <w:separator/>
      </w:r>
    </w:p>
  </w:endnote>
  <w:endnote w:type="continuationSeparator" w:id="0">
    <w:p w:rsidR="003213F0" w:rsidRDefault="0032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Source Serif Pro"/>
    <w:charset w:val="EE"/>
    <w:family w:val="roman"/>
    <w:pitch w:val="variable"/>
    <w:sig w:usb0="00000001" w:usb1="00000000" w:usb2="00000000" w:usb3="00000000" w:csb0="0000009F" w:csb1="00000000"/>
  </w:font>
  <w:font w:name="Book Antiqua">
    <w:altName w:val="Palatino Linotype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86" w:rsidRPr="00457386" w:rsidRDefault="00457386">
    <w:pPr>
      <w:pStyle w:val="Stopka"/>
      <w:jc w:val="right"/>
      <w:rPr>
        <w:b/>
        <w:sz w:val="14"/>
        <w:szCs w:val="14"/>
      </w:rPr>
    </w:pPr>
    <w:r w:rsidRPr="00457386">
      <w:rPr>
        <w:b/>
        <w:sz w:val="14"/>
        <w:szCs w:val="14"/>
      </w:rPr>
      <w:fldChar w:fldCharType="begin"/>
    </w:r>
    <w:r w:rsidRPr="00457386">
      <w:rPr>
        <w:b/>
        <w:sz w:val="14"/>
        <w:szCs w:val="14"/>
      </w:rPr>
      <w:instrText xml:space="preserve"> PAGE   \* MERGEFORMAT </w:instrText>
    </w:r>
    <w:r w:rsidRPr="00457386">
      <w:rPr>
        <w:b/>
        <w:sz w:val="14"/>
        <w:szCs w:val="14"/>
      </w:rPr>
      <w:fldChar w:fldCharType="separate"/>
    </w:r>
    <w:r w:rsidR="00AD682C">
      <w:rPr>
        <w:b/>
        <w:noProof/>
        <w:sz w:val="14"/>
        <w:szCs w:val="14"/>
      </w:rPr>
      <w:t>1</w:t>
    </w:r>
    <w:r w:rsidRPr="00457386">
      <w:rPr>
        <w:b/>
        <w:sz w:val="14"/>
        <w:szCs w:val="14"/>
      </w:rPr>
      <w:fldChar w:fldCharType="end"/>
    </w:r>
  </w:p>
  <w:p w:rsidR="00EE549B" w:rsidRDefault="00EE549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F0" w:rsidRDefault="003213F0">
      <w:r>
        <w:separator/>
      </w:r>
    </w:p>
  </w:footnote>
  <w:footnote w:type="continuationSeparator" w:id="0">
    <w:p w:rsidR="003213F0" w:rsidRDefault="0032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 %1.%2 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 %1.%2.%3 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2">
    <w:nsid w:val="00000004"/>
    <w:multiLevelType w:val="multilevel"/>
    <w:tmpl w:val="AF7A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7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17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19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</w:abstractNum>
  <w:abstractNum w:abstractNumId="20">
    <w:nsid w:val="0000001B"/>
    <w:multiLevelType w:val="singleLevel"/>
    <w:tmpl w:val="0000001B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Wingdings 2" w:hAnsi="Wingdings 2" w:cs="OpenSymbol"/>
        <w:sz w:val="20"/>
        <w:szCs w:val="20"/>
      </w:rPr>
    </w:lvl>
  </w:abstractNum>
  <w:abstractNum w:abstractNumId="21">
    <w:nsid w:val="0000001D"/>
    <w:multiLevelType w:val="single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OpenSymbol"/>
        <w:color w:val="00B050"/>
        <w:sz w:val="20"/>
        <w:szCs w:val="20"/>
      </w:rPr>
    </w:lvl>
  </w:abstractNum>
  <w:abstractNum w:abstractNumId="22">
    <w:nsid w:val="0000002A"/>
    <w:multiLevelType w:val="multilevel"/>
    <w:tmpl w:val="0000002A"/>
    <w:name w:val="WW8Num47"/>
    <w:lvl w:ilvl="0">
      <w:start w:val="1"/>
      <w:numFmt w:val="bullet"/>
      <w:lvlText w:val=""/>
      <w:lvlJc w:val="left"/>
      <w:pPr>
        <w:tabs>
          <w:tab w:val="num" w:pos="709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2520" w:hanging="360"/>
      </w:pPr>
      <w:rPr>
        <w:rFonts w:ascii="Courier New" w:hAnsi="Courier New" w:cs="Open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OpenSymbol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OpenSymbol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3">
    <w:nsid w:val="0000002B"/>
    <w:multiLevelType w:val="singleLevel"/>
    <w:tmpl w:val="0000002B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OpenSymbol"/>
        <w:sz w:val="18"/>
        <w:szCs w:val="18"/>
      </w:rPr>
    </w:lvl>
  </w:abstractNum>
  <w:abstractNum w:abstractNumId="24">
    <w:nsid w:val="0000002D"/>
    <w:multiLevelType w:val="singleLevel"/>
    <w:tmpl w:val="0000002D"/>
    <w:name w:val="WW8Num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eastAsia="ar-SA" w:bidi="ar-SA"/>
      </w:rPr>
    </w:lvl>
  </w:abstractNum>
  <w:abstractNum w:abstractNumId="25">
    <w:nsid w:val="056765FE"/>
    <w:multiLevelType w:val="hybridMultilevel"/>
    <w:tmpl w:val="1BAAA9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DF7AB7"/>
    <w:multiLevelType w:val="hybridMultilevel"/>
    <w:tmpl w:val="FF587B30"/>
    <w:lvl w:ilvl="0" w:tplc="E0F00A9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09DA1222"/>
    <w:multiLevelType w:val="hybridMultilevel"/>
    <w:tmpl w:val="130AD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9F474E4"/>
    <w:multiLevelType w:val="hybridMultilevel"/>
    <w:tmpl w:val="2632D3D6"/>
    <w:lvl w:ilvl="0" w:tplc="E0F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61321C"/>
    <w:multiLevelType w:val="hybridMultilevel"/>
    <w:tmpl w:val="6DEC6E2A"/>
    <w:lvl w:ilvl="0" w:tplc="6286050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7A4F2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C8D22E7"/>
    <w:multiLevelType w:val="hybridMultilevel"/>
    <w:tmpl w:val="E8DCDF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0D343DBD"/>
    <w:multiLevelType w:val="hybridMultilevel"/>
    <w:tmpl w:val="97E0D032"/>
    <w:lvl w:ilvl="0" w:tplc="8FBA6784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700E25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D470693"/>
    <w:multiLevelType w:val="singleLevel"/>
    <w:tmpl w:val="B316F8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0"/>
        <w:szCs w:val="20"/>
      </w:rPr>
    </w:lvl>
  </w:abstractNum>
  <w:abstractNum w:abstractNumId="33">
    <w:nsid w:val="10EA18C1"/>
    <w:multiLevelType w:val="hybridMultilevel"/>
    <w:tmpl w:val="364C7086"/>
    <w:lvl w:ilvl="0" w:tplc="A63A9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F00A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D67CC8"/>
    <w:multiLevelType w:val="multilevel"/>
    <w:tmpl w:val="C8CE15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13B52D84"/>
    <w:multiLevelType w:val="hybridMultilevel"/>
    <w:tmpl w:val="2D849B04"/>
    <w:lvl w:ilvl="0" w:tplc="8FBA6784">
      <w:start w:val="1"/>
      <w:numFmt w:val="lowerLetter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42B6F80"/>
    <w:multiLevelType w:val="hybridMultilevel"/>
    <w:tmpl w:val="B9A8FFA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157A2356"/>
    <w:multiLevelType w:val="hybridMultilevel"/>
    <w:tmpl w:val="98EC20A6"/>
    <w:lvl w:ilvl="0" w:tplc="68E8E35E">
      <w:start w:val="3"/>
      <w:numFmt w:val="lowerLetter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5AD464A"/>
    <w:multiLevelType w:val="hybridMultilevel"/>
    <w:tmpl w:val="5192A338"/>
    <w:lvl w:ilvl="0" w:tplc="E0F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5E2453F"/>
    <w:multiLevelType w:val="hybridMultilevel"/>
    <w:tmpl w:val="6858854E"/>
    <w:lvl w:ilvl="0" w:tplc="E0F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AA970E8"/>
    <w:multiLevelType w:val="hybridMultilevel"/>
    <w:tmpl w:val="93A214D8"/>
    <w:lvl w:ilvl="0" w:tplc="0676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D67074"/>
    <w:multiLevelType w:val="hybridMultilevel"/>
    <w:tmpl w:val="DD6029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1F8A17CF"/>
    <w:multiLevelType w:val="hybridMultilevel"/>
    <w:tmpl w:val="36CA51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0051CF8"/>
    <w:multiLevelType w:val="hybridMultilevel"/>
    <w:tmpl w:val="027A8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93"/>
        </w:tabs>
        <w:ind w:left="793" w:hanging="793"/>
      </w:pPr>
      <w:rPr>
        <w:rFonts w:hint="default"/>
      </w:rPr>
    </w:lvl>
    <w:lvl w:ilvl="2" w:tplc="30DA8C2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85635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2871367F"/>
    <w:multiLevelType w:val="hybridMultilevel"/>
    <w:tmpl w:val="297019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487318"/>
    <w:multiLevelType w:val="hybridMultilevel"/>
    <w:tmpl w:val="6D0CC626"/>
    <w:lvl w:ilvl="0" w:tplc="EA6E44C4">
      <w:start w:val="2"/>
      <w:numFmt w:val="lowerLetter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E2D2A88"/>
    <w:multiLevelType w:val="multilevel"/>
    <w:tmpl w:val="27BEF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18"/>
        <w:szCs w:val="18"/>
      </w:rPr>
    </w:lvl>
  </w:abstractNum>
  <w:abstractNum w:abstractNumId="48">
    <w:nsid w:val="32F6570C"/>
    <w:multiLevelType w:val="hybridMultilevel"/>
    <w:tmpl w:val="5B08A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FD5EA8"/>
    <w:multiLevelType w:val="hybridMultilevel"/>
    <w:tmpl w:val="5CB635B6"/>
    <w:lvl w:ilvl="0" w:tplc="4D3C6F7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50">
    <w:nsid w:val="36854B72"/>
    <w:multiLevelType w:val="hybridMultilevel"/>
    <w:tmpl w:val="2C065AFC"/>
    <w:lvl w:ilvl="0" w:tplc="F0D489C0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ED7A1A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D4BE1"/>
    <w:multiLevelType w:val="hybridMultilevel"/>
    <w:tmpl w:val="9B9E8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6C4BE2"/>
    <w:multiLevelType w:val="hybridMultilevel"/>
    <w:tmpl w:val="DF4E5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076963"/>
    <w:multiLevelType w:val="hybridMultilevel"/>
    <w:tmpl w:val="EC60B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953493"/>
    <w:multiLevelType w:val="hybridMultilevel"/>
    <w:tmpl w:val="6354E262"/>
    <w:lvl w:ilvl="0" w:tplc="E0F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9C402F"/>
    <w:multiLevelType w:val="hybridMultilevel"/>
    <w:tmpl w:val="DC401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513FB5"/>
    <w:multiLevelType w:val="hybridMultilevel"/>
    <w:tmpl w:val="7460FDA2"/>
    <w:lvl w:ilvl="0" w:tplc="E0F00A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4D2B1ED9"/>
    <w:multiLevelType w:val="hybridMultilevel"/>
    <w:tmpl w:val="40F8E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E4D314D"/>
    <w:multiLevelType w:val="hybridMultilevel"/>
    <w:tmpl w:val="230E2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FAC3A43"/>
    <w:multiLevelType w:val="hybridMultilevel"/>
    <w:tmpl w:val="A566CDDA"/>
    <w:lvl w:ilvl="0" w:tplc="E0F00A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11F68DD"/>
    <w:multiLevelType w:val="hybridMultilevel"/>
    <w:tmpl w:val="6218C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BA6144"/>
    <w:multiLevelType w:val="hybridMultilevel"/>
    <w:tmpl w:val="6E368160"/>
    <w:lvl w:ilvl="0" w:tplc="EEE6A9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D2EF9EC">
      <w:start w:val="1"/>
      <w:numFmt w:val="bullet"/>
      <w:lvlText w:val="-"/>
      <w:lvlJc w:val="left"/>
      <w:pPr>
        <w:tabs>
          <w:tab w:val="num" w:pos="1873"/>
        </w:tabs>
        <w:ind w:left="1873" w:hanging="793"/>
      </w:pPr>
      <w:rPr>
        <w:rFonts w:ascii="Times New Roman" w:eastAsia="Times New Roman" w:hAnsi="Times New Roman" w:cs="Times New Roman" w:hint="default"/>
      </w:rPr>
    </w:lvl>
    <w:lvl w:ilvl="2" w:tplc="5AAAB390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2D7C773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37A9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47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221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8A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F2D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2E6105F"/>
    <w:multiLevelType w:val="singleLevel"/>
    <w:tmpl w:val="72769FBE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3">
    <w:nsid w:val="52F37A8C"/>
    <w:multiLevelType w:val="hybridMultilevel"/>
    <w:tmpl w:val="6AC6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5C3B29"/>
    <w:multiLevelType w:val="hybridMultilevel"/>
    <w:tmpl w:val="CC94CD86"/>
    <w:lvl w:ilvl="0" w:tplc="E0F00A9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7D49E2C">
      <w:numFmt w:val="bullet"/>
      <w:lvlText w:val=""/>
      <w:lvlJc w:val="left"/>
      <w:pPr>
        <w:ind w:left="1790" w:hanging="360"/>
      </w:pPr>
      <w:rPr>
        <w:rFonts w:ascii="Book Antiqua" w:eastAsia="Times New Roman" w:hAnsi="Book Antiqu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5">
    <w:nsid w:val="54213D04"/>
    <w:multiLevelType w:val="hybridMultilevel"/>
    <w:tmpl w:val="E5A46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8B6D4D"/>
    <w:multiLevelType w:val="hybridMultilevel"/>
    <w:tmpl w:val="95A41B2C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6C17D75"/>
    <w:multiLevelType w:val="hybridMultilevel"/>
    <w:tmpl w:val="6986AF16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>
    <w:nsid w:val="56DA2DC3"/>
    <w:multiLevelType w:val="hybridMultilevel"/>
    <w:tmpl w:val="B1EC24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>
    <w:nsid w:val="5A2871C9"/>
    <w:multiLevelType w:val="hybridMultilevel"/>
    <w:tmpl w:val="904E6D50"/>
    <w:lvl w:ilvl="0" w:tplc="E0F0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5C24A2"/>
    <w:multiLevelType w:val="hybridMultilevel"/>
    <w:tmpl w:val="04FC7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0832BB"/>
    <w:multiLevelType w:val="hybridMultilevel"/>
    <w:tmpl w:val="0D5E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D5319E"/>
    <w:multiLevelType w:val="hybridMultilevel"/>
    <w:tmpl w:val="9B9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2B3D1C"/>
    <w:multiLevelType w:val="hybridMultilevel"/>
    <w:tmpl w:val="382080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>
    <w:nsid w:val="63370235"/>
    <w:multiLevelType w:val="hybridMultilevel"/>
    <w:tmpl w:val="F2A2B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FA3B7E"/>
    <w:multiLevelType w:val="hybridMultilevel"/>
    <w:tmpl w:val="3E88434A"/>
    <w:lvl w:ilvl="0" w:tplc="E0F00A9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6">
    <w:nsid w:val="6AE06D95"/>
    <w:multiLevelType w:val="hybridMultilevel"/>
    <w:tmpl w:val="8BB08402"/>
    <w:lvl w:ilvl="0" w:tplc="E0F00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F4C7BDE"/>
    <w:multiLevelType w:val="hybridMultilevel"/>
    <w:tmpl w:val="67E67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B97E05"/>
    <w:multiLevelType w:val="hybridMultilevel"/>
    <w:tmpl w:val="ADC8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1C1489"/>
    <w:multiLevelType w:val="singleLevel"/>
    <w:tmpl w:val="98B8395E"/>
    <w:lvl w:ilvl="0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  <w:sz w:val="20"/>
        <w:szCs w:val="20"/>
      </w:rPr>
    </w:lvl>
  </w:abstractNum>
  <w:abstractNum w:abstractNumId="80">
    <w:nsid w:val="7A166A18"/>
    <w:multiLevelType w:val="hybridMultilevel"/>
    <w:tmpl w:val="B55AADB2"/>
    <w:lvl w:ilvl="0" w:tplc="06761C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1">
    <w:nsid w:val="7E3877C1"/>
    <w:multiLevelType w:val="hybridMultilevel"/>
    <w:tmpl w:val="2B76D004"/>
    <w:lvl w:ilvl="0" w:tplc="06761CB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26"/>
  </w:num>
  <w:num w:numId="16">
    <w:abstractNumId w:val="64"/>
  </w:num>
  <w:num w:numId="17">
    <w:abstractNumId w:val="47"/>
  </w:num>
  <w:num w:numId="18">
    <w:abstractNumId w:val="34"/>
  </w:num>
  <w:num w:numId="19">
    <w:abstractNumId w:val="38"/>
  </w:num>
  <w:num w:numId="20">
    <w:abstractNumId w:val="69"/>
  </w:num>
  <w:num w:numId="21">
    <w:abstractNumId w:val="27"/>
  </w:num>
  <w:num w:numId="22">
    <w:abstractNumId w:val="50"/>
  </w:num>
  <w:num w:numId="23">
    <w:abstractNumId w:val="71"/>
  </w:num>
  <w:num w:numId="24">
    <w:abstractNumId w:val="49"/>
  </w:num>
  <w:num w:numId="25">
    <w:abstractNumId w:val="33"/>
  </w:num>
  <w:num w:numId="26">
    <w:abstractNumId w:val="36"/>
  </w:num>
  <w:num w:numId="27">
    <w:abstractNumId w:val="63"/>
  </w:num>
  <w:num w:numId="28">
    <w:abstractNumId w:val="76"/>
  </w:num>
  <w:num w:numId="29">
    <w:abstractNumId w:val="32"/>
  </w:num>
  <w:num w:numId="30">
    <w:abstractNumId w:val="79"/>
  </w:num>
  <w:num w:numId="31">
    <w:abstractNumId w:val="62"/>
  </w:num>
  <w:num w:numId="32">
    <w:abstractNumId w:val="66"/>
  </w:num>
  <w:num w:numId="33">
    <w:abstractNumId w:val="42"/>
  </w:num>
  <w:num w:numId="34">
    <w:abstractNumId w:val="75"/>
  </w:num>
  <w:num w:numId="35">
    <w:abstractNumId w:val="28"/>
  </w:num>
  <w:num w:numId="36">
    <w:abstractNumId w:val="65"/>
  </w:num>
  <w:num w:numId="37">
    <w:abstractNumId w:val="80"/>
  </w:num>
  <w:num w:numId="38">
    <w:abstractNumId w:val="81"/>
  </w:num>
  <w:num w:numId="39">
    <w:abstractNumId w:val="78"/>
  </w:num>
  <w:num w:numId="40">
    <w:abstractNumId w:val="59"/>
  </w:num>
  <w:num w:numId="41">
    <w:abstractNumId w:val="48"/>
  </w:num>
  <w:num w:numId="42">
    <w:abstractNumId w:val="70"/>
  </w:num>
  <w:num w:numId="43">
    <w:abstractNumId w:val="60"/>
  </w:num>
  <w:num w:numId="44">
    <w:abstractNumId w:val="56"/>
  </w:num>
  <w:num w:numId="45">
    <w:abstractNumId w:val="44"/>
  </w:num>
  <w:num w:numId="46">
    <w:abstractNumId w:val="51"/>
  </w:num>
  <w:num w:numId="47">
    <w:abstractNumId w:val="43"/>
  </w:num>
  <w:num w:numId="48">
    <w:abstractNumId w:val="30"/>
  </w:num>
  <w:num w:numId="49">
    <w:abstractNumId w:val="72"/>
  </w:num>
  <w:num w:numId="50">
    <w:abstractNumId w:val="74"/>
  </w:num>
  <w:num w:numId="51">
    <w:abstractNumId w:val="77"/>
  </w:num>
  <w:num w:numId="52">
    <w:abstractNumId w:val="54"/>
  </w:num>
  <w:num w:numId="53">
    <w:abstractNumId w:val="45"/>
  </w:num>
  <w:num w:numId="54">
    <w:abstractNumId w:val="29"/>
  </w:num>
  <w:num w:numId="55">
    <w:abstractNumId w:val="35"/>
  </w:num>
  <w:num w:numId="56">
    <w:abstractNumId w:val="46"/>
  </w:num>
  <w:num w:numId="57">
    <w:abstractNumId w:val="37"/>
  </w:num>
  <w:num w:numId="58">
    <w:abstractNumId w:val="55"/>
  </w:num>
  <w:num w:numId="59">
    <w:abstractNumId w:val="61"/>
  </w:num>
  <w:num w:numId="60">
    <w:abstractNumId w:val="31"/>
  </w:num>
  <w:num w:numId="61">
    <w:abstractNumId w:val="53"/>
  </w:num>
  <w:num w:numId="62">
    <w:abstractNumId w:val="25"/>
  </w:num>
  <w:num w:numId="63">
    <w:abstractNumId w:val="67"/>
  </w:num>
  <w:num w:numId="64">
    <w:abstractNumId w:val="41"/>
  </w:num>
  <w:num w:numId="65">
    <w:abstractNumId w:val="57"/>
  </w:num>
  <w:num w:numId="66">
    <w:abstractNumId w:val="52"/>
  </w:num>
  <w:num w:numId="67">
    <w:abstractNumId w:val="58"/>
  </w:num>
  <w:num w:numId="68">
    <w:abstractNumId w:val="39"/>
  </w:num>
  <w:num w:numId="69">
    <w:abstractNumId w:val="19"/>
  </w:num>
  <w:num w:numId="70">
    <w:abstractNumId w:val="21"/>
  </w:num>
  <w:num w:numId="71">
    <w:abstractNumId w:val="22"/>
  </w:num>
  <w:num w:numId="72">
    <w:abstractNumId w:val="23"/>
  </w:num>
  <w:num w:numId="73">
    <w:abstractNumId w:val="24"/>
  </w:num>
  <w:num w:numId="74">
    <w:abstractNumId w:val="73"/>
  </w:num>
  <w:num w:numId="75">
    <w:abstractNumId w:val="68"/>
  </w:num>
  <w:num w:numId="76">
    <w:abstractNumId w:val="4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BA"/>
    <w:rsid w:val="00007D14"/>
    <w:rsid w:val="0002592F"/>
    <w:rsid w:val="0003772A"/>
    <w:rsid w:val="000746BB"/>
    <w:rsid w:val="00087169"/>
    <w:rsid w:val="000C53C3"/>
    <w:rsid w:val="000C666A"/>
    <w:rsid w:val="000C705E"/>
    <w:rsid w:val="000D69ED"/>
    <w:rsid w:val="000F4FDC"/>
    <w:rsid w:val="0010028E"/>
    <w:rsid w:val="00117122"/>
    <w:rsid w:val="0016207C"/>
    <w:rsid w:val="001654FF"/>
    <w:rsid w:val="001F6097"/>
    <w:rsid w:val="002005DD"/>
    <w:rsid w:val="00211A7B"/>
    <w:rsid w:val="00224899"/>
    <w:rsid w:val="00231DF4"/>
    <w:rsid w:val="00234F71"/>
    <w:rsid w:val="002645C7"/>
    <w:rsid w:val="0026799B"/>
    <w:rsid w:val="002831C7"/>
    <w:rsid w:val="0028661F"/>
    <w:rsid w:val="002A1072"/>
    <w:rsid w:val="002A7098"/>
    <w:rsid w:val="002B2866"/>
    <w:rsid w:val="002B3638"/>
    <w:rsid w:val="002C575C"/>
    <w:rsid w:val="002C7E59"/>
    <w:rsid w:val="002F2894"/>
    <w:rsid w:val="002F720C"/>
    <w:rsid w:val="003017E4"/>
    <w:rsid w:val="00301A50"/>
    <w:rsid w:val="00302359"/>
    <w:rsid w:val="00321257"/>
    <w:rsid w:val="003213F0"/>
    <w:rsid w:val="00335525"/>
    <w:rsid w:val="0034057E"/>
    <w:rsid w:val="00347014"/>
    <w:rsid w:val="00361982"/>
    <w:rsid w:val="003678F9"/>
    <w:rsid w:val="00371137"/>
    <w:rsid w:val="0039444B"/>
    <w:rsid w:val="00394A6D"/>
    <w:rsid w:val="003A1F0F"/>
    <w:rsid w:val="003A5C20"/>
    <w:rsid w:val="003F5CD9"/>
    <w:rsid w:val="003F5FB6"/>
    <w:rsid w:val="004043D5"/>
    <w:rsid w:val="00436189"/>
    <w:rsid w:val="004475B9"/>
    <w:rsid w:val="00447BB4"/>
    <w:rsid w:val="00455D25"/>
    <w:rsid w:val="00457386"/>
    <w:rsid w:val="0046586A"/>
    <w:rsid w:val="00477BE9"/>
    <w:rsid w:val="00490231"/>
    <w:rsid w:val="004C42C4"/>
    <w:rsid w:val="004C68B9"/>
    <w:rsid w:val="004E17E0"/>
    <w:rsid w:val="004F0261"/>
    <w:rsid w:val="005252D9"/>
    <w:rsid w:val="005335EA"/>
    <w:rsid w:val="00547A11"/>
    <w:rsid w:val="00551505"/>
    <w:rsid w:val="00570920"/>
    <w:rsid w:val="005A5EC2"/>
    <w:rsid w:val="005B23B6"/>
    <w:rsid w:val="005D39FA"/>
    <w:rsid w:val="0060145D"/>
    <w:rsid w:val="00601ADA"/>
    <w:rsid w:val="00607AE9"/>
    <w:rsid w:val="00631012"/>
    <w:rsid w:val="0064131B"/>
    <w:rsid w:val="006537B2"/>
    <w:rsid w:val="00665EEF"/>
    <w:rsid w:val="006A01F0"/>
    <w:rsid w:val="006A0A1C"/>
    <w:rsid w:val="006B22AA"/>
    <w:rsid w:val="006C6A4B"/>
    <w:rsid w:val="006D44EC"/>
    <w:rsid w:val="006D5911"/>
    <w:rsid w:val="006E6834"/>
    <w:rsid w:val="006F015C"/>
    <w:rsid w:val="00741E16"/>
    <w:rsid w:val="007537E8"/>
    <w:rsid w:val="00765146"/>
    <w:rsid w:val="00777F22"/>
    <w:rsid w:val="00792CE8"/>
    <w:rsid w:val="007968DC"/>
    <w:rsid w:val="00797385"/>
    <w:rsid w:val="007A1F67"/>
    <w:rsid w:val="007B0415"/>
    <w:rsid w:val="007B4561"/>
    <w:rsid w:val="007F0948"/>
    <w:rsid w:val="007F3893"/>
    <w:rsid w:val="0081437F"/>
    <w:rsid w:val="008151CC"/>
    <w:rsid w:val="00817478"/>
    <w:rsid w:val="00823AC6"/>
    <w:rsid w:val="00825EFA"/>
    <w:rsid w:val="00852118"/>
    <w:rsid w:val="00875597"/>
    <w:rsid w:val="0087574E"/>
    <w:rsid w:val="0088132A"/>
    <w:rsid w:val="008918B3"/>
    <w:rsid w:val="008A31E9"/>
    <w:rsid w:val="008A5CE8"/>
    <w:rsid w:val="008C203F"/>
    <w:rsid w:val="008C5D43"/>
    <w:rsid w:val="008D22C3"/>
    <w:rsid w:val="008E04DC"/>
    <w:rsid w:val="008E4268"/>
    <w:rsid w:val="008F063A"/>
    <w:rsid w:val="008F684C"/>
    <w:rsid w:val="008F6F95"/>
    <w:rsid w:val="009038E4"/>
    <w:rsid w:val="009048B2"/>
    <w:rsid w:val="00913685"/>
    <w:rsid w:val="009316A2"/>
    <w:rsid w:val="009320F6"/>
    <w:rsid w:val="00937D39"/>
    <w:rsid w:val="0095146E"/>
    <w:rsid w:val="0095712A"/>
    <w:rsid w:val="00962C3C"/>
    <w:rsid w:val="009A7CBB"/>
    <w:rsid w:val="009C3C8C"/>
    <w:rsid w:val="009D4837"/>
    <w:rsid w:val="009D677C"/>
    <w:rsid w:val="009E21B3"/>
    <w:rsid w:val="00A018C0"/>
    <w:rsid w:val="00A24C9B"/>
    <w:rsid w:val="00A43187"/>
    <w:rsid w:val="00A51D35"/>
    <w:rsid w:val="00A635A5"/>
    <w:rsid w:val="00A75533"/>
    <w:rsid w:val="00A75B96"/>
    <w:rsid w:val="00A761AD"/>
    <w:rsid w:val="00A824CC"/>
    <w:rsid w:val="00A83187"/>
    <w:rsid w:val="00A87E33"/>
    <w:rsid w:val="00AB4199"/>
    <w:rsid w:val="00AD682C"/>
    <w:rsid w:val="00AF00C4"/>
    <w:rsid w:val="00B00FF5"/>
    <w:rsid w:val="00B0349C"/>
    <w:rsid w:val="00B13078"/>
    <w:rsid w:val="00B558F3"/>
    <w:rsid w:val="00B610F0"/>
    <w:rsid w:val="00B7020A"/>
    <w:rsid w:val="00B70EBA"/>
    <w:rsid w:val="00B73852"/>
    <w:rsid w:val="00B75E03"/>
    <w:rsid w:val="00B83191"/>
    <w:rsid w:val="00BA4591"/>
    <w:rsid w:val="00BA6897"/>
    <w:rsid w:val="00BE4A64"/>
    <w:rsid w:val="00C10290"/>
    <w:rsid w:val="00C41598"/>
    <w:rsid w:val="00C53591"/>
    <w:rsid w:val="00C57D16"/>
    <w:rsid w:val="00C60C4A"/>
    <w:rsid w:val="00C729E9"/>
    <w:rsid w:val="00C80EBA"/>
    <w:rsid w:val="00C814C3"/>
    <w:rsid w:val="00C81E7D"/>
    <w:rsid w:val="00C86B78"/>
    <w:rsid w:val="00CC03A3"/>
    <w:rsid w:val="00CE4678"/>
    <w:rsid w:val="00D04B85"/>
    <w:rsid w:val="00D0646F"/>
    <w:rsid w:val="00D077BF"/>
    <w:rsid w:val="00D37E91"/>
    <w:rsid w:val="00D817CA"/>
    <w:rsid w:val="00D904D5"/>
    <w:rsid w:val="00DA0607"/>
    <w:rsid w:val="00DB0570"/>
    <w:rsid w:val="00DB1501"/>
    <w:rsid w:val="00DB43BB"/>
    <w:rsid w:val="00DE48D8"/>
    <w:rsid w:val="00E01212"/>
    <w:rsid w:val="00E06475"/>
    <w:rsid w:val="00E06A95"/>
    <w:rsid w:val="00E261C5"/>
    <w:rsid w:val="00E40308"/>
    <w:rsid w:val="00E56223"/>
    <w:rsid w:val="00E57353"/>
    <w:rsid w:val="00E71235"/>
    <w:rsid w:val="00E8069F"/>
    <w:rsid w:val="00E84534"/>
    <w:rsid w:val="00E96B7E"/>
    <w:rsid w:val="00EE3F54"/>
    <w:rsid w:val="00EE549B"/>
    <w:rsid w:val="00F04C08"/>
    <w:rsid w:val="00F30CC9"/>
    <w:rsid w:val="00F3151D"/>
    <w:rsid w:val="00F549A4"/>
    <w:rsid w:val="00F636CA"/>
    <w:rsid w:val="00F75C9F"/>
    <w:rsid w:val="00F81AE1"/>
    <w:rsid w:val="00FB320E"/>
    <w:rsid w:val="00FC11B4"/>
    <w:rsid w:val="00FD7C39"/>
    <w:rsid w:val="00FE6B48"/>
    <w:rsid w:val="00FE6C47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85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"/>
    <w:qFormat/>
    <w:rsid w:val="00797385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797385"/>
    <w:pPr>
      <w:keepNext/>
      <w:keepLines/>
      <w:tabs>
        <w:tab w:val="num" w:pos="0"/>
      </w:tabs>
      <w:autoSpaceDE w:val="0"/>
      <w:spacing w:line="240" w:lineRule="atLeast"/>
      <w:jc w:val="center"/>
      <w:outlineLvl w:val="1"/>
    </w:pPr>
    <w:rPr>
      <w:rFonts w:cs="Arial"/>
      <w:b/>
      <w:bCs/>
      <w:color w:val="000000"/>
      <w:sz w:val="28"/>
      <w:szCs w:val="20"/>
    </w:rPr>
  </w:style>
  <w:style w:type="paragraph" w:styleId="Nagwek3">
    <w:name w:val="heading 3"/>
    <w:basedOn w:val="Nagwek10"/>
    <w:next w:val="Tekst"/>
    <w:qFormat/>
    <w:rsid w:val="00797385"/>
    <w:pPr>
      <w:tabs>
        <w:tab w:val="num" w:pos="0"/>
      </w:tabs>
      <w:ind w:left="432" w:hanging="432"/>
      <w:outlineLvl w:val="2"/>
    </w:pPr>
    <w:rPr>
      <w:b/>
      <w:bCs/>
    </w:rPr>
  </w:style>
  <w:style w:type="paragraph" w:styleId="Nagwek4">
    <w:name w:val="heading 4"/>
    <w:basedOn w:val="Nagwek10"/>
    <w:next w:val="Tekst"/>
    <w:qFormat/>
    <w:rsid w:val="00797385"/>
    <w:pPr>
      <w:tabs>
        <w:tab w:val="num" w:pos="0"/>
      </w:tabs>
      <w:ind w:left="432" w:hanging="432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10"/>
    <w:next w:val="Tekst"/>
    <w:qFormat/>
    <w:rsid w:val="00797385"/>
    <w:pPr>
      <w:tabs>
        <w:tab w:val="num" w:pos="0"/>
      </w:tabs>
      <w:ind w:left="432" w:hanging="432"/>
      <w:outlineLvl w:val="4"/>
    </w:pPr>
    <w:rPr>
      <w:b/>
      <w:bCs/>
      <w:sz w:val="24"/>
      <w:szCs w:val="24"/>
    </w:rPr>
  </w:style>
  <w:style w:type="paragraph" w:styleId="Nagwek6">
    <w:name w:val="heading 6"/>
    <w:basedOn w:val="Nagwek10"/>
    <w:next w:val="Tekst"/>
    <w:qFormat/>
    <w:rsid w:val="00797385"/>
    <w:pPr>
      <w:tabs>
        <w:tab w:val="num" w:pos="0"/>
      </w:tabs>
      <w:ind w:left="432" w:hanging="432"/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97385"/>
  </w:style>
  <w:style w:type="character" w:customStyle="1" w:styleId="WW8Num1z1">
    <w:name w:val="WW8Num1z1"/>
    <w:rsid w:val="00797385"/>
  </w:style>
  <w:style w:type="character" w:customStyle="1" w:styleId="WW8Num1z2">
    <w:name w:val="WW8Num1z2"/>
    <w:rsid w:val="00797385"/>
  </w:style>
  <w:style w:type="character" w:customStyle="1" w:styleId="WW8Num1z3">
    <w:name w:val="WW8Num1z3"/>
    <w:rsid w:val="00797385"/>
  </w:style>
  <w:style w:type="character" w:customStyle="1" w:styleId="WW8Num1z4">
    <w:name w:val="WW8Num1z4"/>
    <w:rsid w:val="00797385"/>
  </w:style>
  <w:style w:type="character" w:customStyle="1" w:styleId="WW8Num1z5">
    <w:name w:val="WW8Num1z5"/>
    <w:rsid w:val="00797385"/>
  </w:style>
  <w:style w:type="character" w:customStyle="1" w:styleId="WW8Num1z6">
    <w:name w:val="WW8Num1z6"/>
    <w:rsid w:val="00797385"/>
  </w:style>
  <w:style w:type="character" w:customStyle="1" w:styleId="WW8Num1z7">
    <w:name w:val="WW8Num1z7"/>
    <w:rsid w:val="00797385"/>
  </w:style>
  <w:style w:type="character" w:customStyle="1" w:styleId="WW8Num1z8">
    <w:name w:val="WW8Num1z8"/>
    <w:rsid w:val="00797385"/>
  </w:style>
  <w:style w:type="character" w:customStyle="1" w:styleId="WW8Num2z0">
    <w:name w:val="WW8Num2z0"/>
    <w:rsid w:val="00797385"/>
  </w:style>
  <w:style w:type="character" w:customStyle="1" w:styleId="WW8Num2z1">
    <w:name w:val="WW8Num2z1"/>
    <w:rsid w:val="00797385"/>
  </w:style>
  <w:style w:type="character" w:customStyle="1" w:styleId="WW8Num2z2">
    <w:name w:val="WW8Num2z2"/>
    <w:rsid w:val="00797385"/>
  </w:style>
  <w:style w:type="character" w:customStyle="1" w:styleId="WW8Num2z3">
    <w:name w:val="WW8Num2z3"/>
    <w:rsid w:val="00797385"/>
  </w:style>
  <w:style w:type="character" w:customStyle="1" w:styleId="WW8Num2z4">
    <w:name w:val="WW8Num2z4"/>
    <w:rsid w:val="00797385"/>
  </w:style>
  <w:style w:type="character" w:customStyle="1" w:styleId="WW8Num2z5">
    <w:name w:val="WW8Num2z5"/>
    <w:rsid w:val="00797385"/>
  </w:style>
  <w:style w:type="character" w:customStyle="1" w:styleId="WW8Num2z6">
    <w:name w:val="WW8Num2z6"/>
    <w:rsid w:val="00797385"/>
  </w:style>
  <w:style w:type="character" w:customStyle="1" w:styleId="WW8Num2z7">
    <w:name w:val="WW8Num2z7"/>
    <w:rsid w:val="00797385"/>
  </w:style>
  <w:style w:type="character" w:customStyle="1" w:styleId="WW8Num2z8">
    <w:name w:val="WW8Num2z8"/>
    <w:rsid w:val="00797385"/>
  </w:style>
  <w:style w:type="character" w:customStyle="1" w:styleId="WW8Num3z0">
    <w:name w:val="WW8Num3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4z0">
    <w:name w:val="WW8Num4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5z0">
    <w:name w:val="WW8Num5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6z0">
    <w:name w:val="WW8Num6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7z0">
    <w:name w:val="WW8Num7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8z0">
    <w:name w:val="WW8Num8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9z0">
    <w:name w:val="WW8Num9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10z0">
    <w:name w:val="WW8Num10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11z0">
    <w:name w:val="WW8Num11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12z0">
    <w:name w:val="WW8Num12z0"/>
    <w:rsid w:val="00797385"/>
    <w:rPr>
      <w:rFonts w:cs="Times New Roman"/>
    </w:rPr>
  </w:style>
  <w:style w:type="character" w:customStyle="1" w:styleId="WW8Num12z1">
    <w:name w:val="WW8Num12z1"/>
    <w:rsid w:val="00797385"/>
    <w:rPr>
      <w:rFonts w:ascii="OpenSymbol" w:hAnsi="OpenSymbol" w:cs="OpenSymbol"/>
    </w:rPr>
  </w:style>
  <w:style w:type="character" w:customStyle="1" w:styleId="WW8Num13z0">
    <w:name w:val="WW8Num13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14z0">
    <w:name w:val="WW8Num14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15z0">
    <w:name w:val="WW8Num15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16z0">
    <w:name w:val="WW8Num16z0"/>
    <w:rsid w:val="00797385"/>
  </w:style>
  <w:style w:type="character" w:customStyle="1" w:styleId="WW8Num16z1">
    <w:name w:val="WW8Num16z1"/>
    <w:rsid w:val="00797385"/>
    <w:rPr>
      <w:rFonts w:ascii="OpenSymbol" w:hAnsi="OpenSymbol" w:cs="OpenSymbol"/>
    </w:rPr>
  </w:style>
  <w:style w:type="character" w:customStyle="1" w:styleId="WW8Num17z0">
    <w:name w:val="WW8Num17z0"/>
    <w:rsid w:val="00797385"/>
  </w:style>
  <w:style w:type="character" w:customStyle="1" w:styleId="WW8Num17z1">
    <w:name w:val="WW8Num17z1"/>
    <w:rsid w:val="00797385"/>
    <w:rPr>
      <w:rFonts w:ascii="OpenSymbol" w:hAnsi="OpenSymbol" w:cs="OpenSymbol"/>
    </w:rPr>
  </w:style>
  <w:style w:type="character" w:customStyle="1" w:styleId="WW8Num18z0">
    <w:name w:val="WW8Num18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19z0">
    <w:name w:val="WW8Num19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20z0">
    <w:name w:val="WW8Num20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20z1">
    <w:name w:val="WW8Num20z1"/>
    <w:rsid w:val="00797385"/>
    <w:rPr>
      <w:rFonts w:cs="Times New Roman"/>
    </w:rPr>
  </w:style>
  <w:style w:type="character" w:customStyle="1" w:styleId="WW8Num13z1">
    <w:name w:val="WW8Num13z1"/>
    <w:rsid w:val="00797385"/>
    <w:rPr>
      <w:rFonts w:ascii="OpenSymbol" w:hAnsi="OpenSymbol" w:cs="OpenSymbol"/>
    </w:rPr>
  </w:style>
  <w:style w:type="character" w:customStyle="1" w:styleId="WW8Num18z1">
    <w:name w:val="WW8Num18z1"/>
    <w:rsid w:val="00797385"/>
    <w:rPr>
      <w:rFonts w:ascii="OpenSymbol" w:hAnsi="OpenSymbol" w:cs="OpenSymbol"/>
    </w:rPr>
  </w:style>
  <w:style w:type="character" w:customStyle="1" w:styleId="WW8Num19z1">
    <w:name w:val="WW8Num19z1"/>
    <w:rsid w:val="00797385"/>
    <w:rPr>
      <w:rFonts w:ascii="OpenSymbol" w:hAnsi="OpenSymbol" w:cs="OpenSymbol"/>
    </w:rPr>
  </w:style>
  <w:style w:type="character" w:customStyle="1" w:styleId="WW8Num21z0">
    <w:name w:val="WW8Num21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22z0">
    <w:name w:val="WW8Num22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23z0">
    <w:name w:val="WW8Num23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21z1">
    <w:name w:val="WW8Num21z1"/>
    <w:rsid w:val="00797385"/>
    <w:rPr>
      <w:rFonts w:cs="Times New Roman"/>
    </w:rPr>
  </w:style>
  <w:style w:type="character" w:customStyle="1" w:styleId="WW8Num21z2">
    <w:name w:val="WW8Num21z2"/>
    <w:rsid w:val="00797385"/>
    <w:rPr>
      <w:rFonts w:ascii="OpenSymbol" w:hAnsi="OpenSymbol" w:cs="OpenSymbol"/>
    </w:rPr>
  </w:style>
  <w:style w:type="character" w:customStyle="1" w:styleId="WW8Num22z1">
    <w:name w:val="WW8Num22z1"/>
    <w:rsid w:val="00797385"/>
    <w:rPr>
      <w:rFonts w:ascii="OpenSymbol" w:hAnsi="OpenSymbol" w:cs="OpenSymbol"/>
    </w:rPr>
  </w:style>
  <w:style w:type="character" w:customStyle="1" w:styleId="WW8Num24z0">
    <w:name w:val="WW8Num24z0"/>
    <w:rsid w:val="00797385"/>
    <w:rPr>
      <w:rFonts w:ascii="Wingdings 2" w:hAnsi="Wingdings 2" w:cs="OpenSymbol"/>
    </w:rPr>
  </w:style>
  <w:style w:type="character" w:customStyle="1" w:styleId="WW8Num20z2">
    <w:name w:val="WW8Num20z2"/>
    <w:rsid w:val="00797385"/>
    <w:rPr>
      <w:rFonts w:ascii="OpenSymbol" w:hAnsi="OpenSymbol" w:cs="OpenSymbol"/>
    </w:rPr>
  </w:style>
  <w:style w:type="character" w:customStyle="1" w:styleId="Absatz-Standardschriftart">
    <w:name w:val="Absatz-Standardschriftart"/>
    <w:rsid w:val="00797385"/>
  </w:style>
  <w:style w:type="character" w:customStyle="1" w:styleId="WW-Absatz-Standardschriftart">
    <w:name w:val="WW-Absatz-Standardschriftart"/>
    <w:rsid w:val="00797385"/>
  </w:style>
  <w:style w:type="character" w:customStyle="1" w:styleId="WW-Absatz-Standardschriftart1">
    <w:name w:val="WW-Absatz-Standardschriftart1"/>
    <w:rsid w:val="00797385"/>
  </w:style>
  <w:style w:type="character" w:customStyle="1" w:styleId="WW-Absatz-Standardschriftart11">
    <w:name w:val="WW-Absatz-Standardschriftart11"/>
    <w:rsid w:val="00797385"/>
  </w:style>
  <w:style w:type="character" w:customStyle="1" w:styleId="WW-Absatz-Standardschriftart111">
    <w:name w:val="WW-Absatz-Standardschriftart111"/>
    <w:rsid w:val="00797385"/>
  </w:style>
  <w:style w:type="character" w:customStyle="1" w:styleId="WW-Absatz-Standardschriftart1111">
    <w:name w:val="WW-Absatz-Standardschriftart1111"/>
    <w:rsid w:val="00797385"/>
  </w:style>
  <w:style w:type="character" w:customStyle="1" w:styleId="WW-Absatz-Standardschriftart11111">
    <w:name w:val="WW-Absatz-Standardschriftart11111"/>
    <w:rsid w:val="00797385"/>
  </w:style>
  <w:style w:type="character" w:customStyle="1" w:styleId="WW-Absatz-Standardschriftart111111">
    <w:name w:val="WW-Absatz-Standardschriftart111111"/>
    <w:rsid w:val="00797385"/>
  </w:style>
  <w:style w:type="character" w:customStyle="1" w:styleId="WW-Absatz-Standardschriftart1111111">
    <w:name w:val="WW-Absatz-Standardschriftart1111111"/>
    <w:rsid w:val="00797385"/>
  </w:style>
  <w:style w:type="character" w:customStyle="1" w:styleId="WW8Num25z0">
    <w:name w:val="WW8Num25z0"/>
    <w:rsid w:val="00797385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797385"/>
  </w:style>
  <w:style w:type="character" w:customStyle="1" w:styleId="WW-Absatz-Standardschriftart111111111">
    <w:name w:val="WW-Absatz-Standardschriftart111111111"/>
    <w:rsid w:val="00797385"/>
  </w:style>
  <w:style w:type="character" w:customStyle="1" w:styleId="WW8Num14z1">
    <w:name w:val="WW8Num14z1"/>
    <w:rsid w:val="00797385"/>
    <w:rPr>
      <w:rFonts w:ascii="OpenSymbol" w:hAnsi="OpenSymbol" w:cs="OpenSymbol"/>
    </w:rPr>
  </w:style>
  <w:style w:type="character" w:customStyle="1" w:styleId="WW8Num22z4">
    <w:name w:val="WW8Num22z4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-Absatz-Standardschriftart1111111111">
    <w:name w:val="WW-Absatz-Standardschriftart1111111111"/>
    <w:rsid w:val="00797385"/>
  </w:style>
  <w:style w:type="character" w:customStyle="1" w:styleId="WW-Absatz-Standardschriftart11111111111">
    <w:name w:val="WW-Absatz-Standardschriftart11111111111"/>
    <w:rsid w:val="00797385"/>
  </w:style>
  <w:style w:type="character" w:customStyle="1" w:styleId="WW-Absatz-Standardschriftart111111111111">
    <w:name w:val="WW-Absatz-Standardschriftart111111111111"/>
    <w:rsid w:val="00797385"/>
  </w:style>
  <w:style w:type="character" w:customStyle="1" w:styleId="WW-Absatz-Standardschriftart1111111111111">
    <w:name w:val="WW-Absatz-Standardschriftart1111111111111"/>
    <w:rsid w:val="00797385"/>
  </w:style>
  <w:style w:type="character" w:customStyle="1" w:styleId="WW-Absatz-Standardschriftart11111111111111">
    <w:name w:val="WW-Absatz-Standardschriftart11111111111111"/>
    <w:rsid w:val="00797385"/>
  </w:style>
  <w:style w:type="character" w:customStyle="1" w:styleId="WW-Absatz-Standardschriftart111111111111111">
    <w:name w:val="WW-Absatz-Standardschriftart111111111111111"/>
    <w:rsid w:val="00797385"/>
  </w:style>
  <w:style w:type="character" w:customStyle="1" w:styleId="WW-Absatz-Standardschriftart1111111111111111">
    <w:name w:val="WW-Absatz-Standardschriftart1111111111111111"/>
    <w:rsid w:val="00797385"/>
  </w:style>
  <w:style w:type="character" w:customStyle="1" w:styleId="WW-Absatz-Standardschriftart11111111111111111">
    <w:name w:val="WW-Absatz-Standardschriftart11111111111111111"/>
    <w:rsid w:val="00797385"/>
  </w:style>
  <w:style w:type="character" w:customStyle="1" w:styleId="WW-Absatz-Standardschriftart111111111111111111">
    <w:name w:val="WW-Absatz-Standardschriftart111111111111111111"/>
    <w:rsid w:val="00797385"/>
  </w:style>
  <w:style w:type="character" w:customStyle="1" w:styleId="WW-Absatz-Standardschriftart1111111111111111111">
    <w:name w:val="WW-Absatz-Standardschriftart1111111111111111111"/>
    <w:rsid w:val="00797385"/>
  </w:style>
  <w:style w:type="character" w:customStyle="1" w:styleId="WW-Absatz-Standardschriftart11111111111111111111">
    <w:name w:val="WW-Absatz-Standardschriftart11111111111111111111"/>
    <w:rsid w:val="00797385"/>
  </w:style>
  <w:style w:type="character" w:customStyle="1" w:styleId="WW-Absatz-Standardschriftart111111111111111111111">
    <w:name w:val="WW-Absatz-Standardschriftart111111111111111111111"/>
    <w:rsid w:val="00797385"/>
  </w:style>
  <w:style w:type="character" w:customStyle="1" w:styleId="WW-Absatz-Standardschriftart1111111111111111111111">
    <w:name w:val="WW-Absatz-Standardschriftart1111111111111111111111"/>
    <w:rsid w:val="00797385"/>
  </w:style>
  <w:style w:type="character" w:customStyle="1" w:styleId="WW-Absatz-Standardschriftart11111111111111111111111">
    <w:name w:val="WW-Absatz-Standardschriftart11111111111111111111111"/>
    <w:rsid w:val="00797385"/>
  </w:style>
  <w:style w:type="character" w:customStyle="1" w:styleId="WW-Absatz-Standardschriftart111111111111111111111111">
    <w:name w:val="WW-Absatz-Standardschriftart111111111111111111111111"/>
    <w:rsid w:val="00797385"/>
  </w:style>
  <w:style w:type="character" w:customStyle="1" w:styleId="WW8Num15z1">
    <w:name w:val="WW8Num15z1"/>
    <w:rsid w:val="00797385"/>
    <w:rPr>
      <w:rFonts w:ascii="OpenSymbol" w:hAnsi="OpenSymbol" w:cs="OpenSymbol"/>
    </w:rPr>
  </w:style>
  <w:style w:type="character" w:customStyle="1" w:styleId="WW-Absatz-Standardschriftart1111111111111111111111111">
    <w:name w:val="WW-Absatz-Standardschriftart1111111111111111111111111"/>
    <w:rsid w:val="00797385"/>
  </w:style>
  <w:style w:type="character" w:customStyle="1" w:styleId="WW-Absatz-Standardschriftart11111111111111111111111111">
    <w:name w:val="WW-Absatz-Standardschriftart11111111111111111111111111"/>
    <w:rsid w:val="00797385"/>
  </w:style>
  <w:style w:type="character" w:customStyle="1" w:styleId="WW-Absatz-Standardschriftart111111111111111111111111111">
    <w:name w:val="WW-Absatz-Standardschriftart111111111111111111111111111"/>
    <w:rsid w:val="00797385"/>
  </w:style>
  <w:style w:type="character" w:customStyle="1" w:styleId="WW-Absatz-Standardschriftart1111111111111111111111111111">
    <w:name w:val="WW-Absatz-Standardschriftart1111111111111111111111111111"/>
    <w:rsid w:val="00797385"/>
  </w:style>
  <w:style w:type="character" w:customStyle="1" w:styleId="WW-Absatz-Standardschriftart11111111111111111111111111111">
    <w:name w:val="WW-Absatz-Standardschriftart11111111111111111111111111111"/>
    <w:rsid w:val="00797385"/>
  </w:style>
  <w:style w:type="character" w:customStyle="1" w:styleId="WW-Absatz-Standardschriftart111111111111111111111111111111">
    <w:name w:val="WW-Absatz-Standardschriftart111111111111111111111111111111"/>
    <w:rsid w:val="00797385"/>
  </w:style>
  <w:style w:type="character" w:customStyle="1" w:styleId="WW-Absatz-Standardschriftart1111111111111111111111111111111">
    <w:name w:val="WW-Absatz-Standardschriftart1111111111111111111111111111111"/>
    <w:rsid w:val="00797385"/>
  </w:style>
  <w:style w:type="character" w:customStyle="1" w:styleId="WW-Absatz-Standardschriftart11111111111111111111111111111111">
    <w:name w:val="WW-Absatz-Standardschriftart11111111111111111111111111111111"/>
    <w:rsid w:val="00797385"/>
  </w:style>
  <w:style w:type="character" w:customStyle="1" w:styleId="WW-Absatz-Standardschriftart111111111111111111111111111111111">
    <w:name w:val="WW-Absatz-Standardschriftart111111111111111111111111111111111"/>
    <w:rsid w:val="00797385"/>
  </w:style>
  <w:style w:type="character" w:customStyle="1" w:styleId="WW-Absatz-Standardschriftart1111111111111111111111111111111111">
    <w:name w:val="WW-Absatz-Standardschriftart1111111111111111111111111111111111"/>
    <w:rsid w:val="00797385"/>
  </w:style>
  <w:style w:type="character" w:customStyle="1" w:styleId="WW-Absatz-Standardschriftart11111111111111111111111111111111111">
    <w:name w:val="WW-Absatz-Standardschriftart11111111111111111111111111111111111"/>
    <w:rsid w:val="00797385"/>
  </w:style>
  <w:style w:type="character" w:customStyle="1" w:styleId="WW-Absatz-Standardschriftart111111111111111111111111111111111111">
    <w:name w:val="WW-Absatz-Standardschriftart111111111111111111111111111111111111"/>
    <w:rsid w:val="00797385"/>
  </w:style>
  <w:style w:type="character" w:customStyle="1" w:styleId="WW-Absatz-Standardschriftart1111111111111111111111111111111111111">
    <w:name w:val="WW-Absatz-Standardschriftart1111111111111111111111111111111111111"/>
    <w:rsid w:val="00797385"/>
  </w:style>
  <w:style w:type="character" w:customStyle="1" w:styleId="WW-Absatz-Standardschriftart11111111111111111111111111111111111111">
    <w:name w:val="WW-Absatz-Standardschriftart11111111111111111111111111111111111111"/>
    <w:rsid w:val="00797385"/>
  </w:style>
  <w:style w:type="character" w:customStyle="1" w:styleId="WW-Absatz-Standardschriftart111111111111111111111111111111111111111">
    <w:name w:val="WW-Absatz-Standardschriftart111111111111111111111111111111111111111"/>
    <w:rsid w:val="00797385"/>
  </w:style>
  <w:style w:type="character" w:customStyle="1" w:styleId="WW-Absatz-Standardschriftart1111111111111111111111111111111111111111">
    <w:name w:val="WW-Absatz-Standardschriftart1111111111111111111111111111111111111111"/>
    <w:rsid w:val="00797385"/>
  </w:style>
  <w:style w:type="character" w:customStyle="1" w:styleId="WW-Absatz-Standardschriftart11111111111111111111111111111111111111111">
    <w:name w:val="WW-Absatz-Standardschriftart11111111111111111111111111111111111111111"/>
    <w:rsid w:val="00797385"/>
  </w:style>
  <w:style w:type="character" w:customStyle="1" w:styleId="WW-Absatz-Standardschriftart111111111111111111111111111111111111111111">
    <w:name w:val="WW-Absatz-Standardschriftart111111111111111111111111111111111111111111"/>
    <w:rsid w:val="00797385"/>
  </w:style>
  <w:style w:type="character" w:customStyle="1" w:styleId="WW-Absatz-Standardschriftart1111111111111111111111111111111111111111111">
    <w:name w:val="WW-Absatz-Standardschriftart1111111111111111111111111111111111111111111"/>
    <w:rsid w:val="00797385"/>
  </w:style>
  <w:style w:type="character" w:customStyle="1" w:styleId="WW8Num23z1">
    <w:name w:val="WW8Num23z1"/>
    <w:rsid w:val="00797385"/>
    <w:rPr>
      <w:rFonts w:ascii="OpenSymbol" w:hAnsi="OpenSymbol" w:cs="OpenSymbol"/>
    </w:rPr>
  </w:style>
  <w:style w:type="character" w:customStyle="1" w:styleId="WW8Num24z1">
    <w:name w:val="WW8Num24z1"/>
    <w:rsid w:val="00797385"/>
    <w:rPr>
      <w:rFonts w:ascii="OpenSymbol" w:hAnsi="OpenSymbol" w:cs="OpenSymbol"/>
    </w:rPr>
  </w:style>
  <w:style w:type="character" w:customStyle="1" w:styleId="WW8Num25z1">
    <w:name w:val="WW8Num25z1"/>
    <w:rsid w:val="00797385"/>
    <w:rPr>
      <w:rFonts w:ascii="OpenSymbol" w:hAnsi="OpenSymbol" w:cs="OpenSymbol"/>
    </w:rPr>
  </w:style>
  <w:style w:type="character" w:customStyle="1" w:styleId="WW8Num26z0">
    <w:name w:val="WW8Num26z0"/>
    <w:rsid w:val="00797385"/>
    <w:rPr>
      <w:rFonts w:ascii="Wingdings 2" w:hAnsi="Wingdings 2" w:cs="OpenSymbol"/>
    </w:rPr>
  </w:style>
  <w:style w:type="character" w:customStyle="1" w:styleId="WW8Num26z1">
    <w:name w:val="WW8Num26z1"/>
    <w:rsid w:val="00797385"/>
    <w:rPr>
      <w:rFonts w:ascii="OpenSymbol" w:hAnsi="OpenSymbol" w:cs="OpenSymbol"/>
    </w:rPr>
  </w:style>
  <w:style w:type="character" w:customStyle="1" w:styleId="WW8Num27z0">
    <w:name w:val="WW8Num27z0"/>
    <w:rsid w:val="00797385"/>
    <w:rPr>
      <w:rFonts w:ascii="Wingdings 2" w:hAnsi="Wingdings 2" w:cs="OpenSymbol"/>
    </w:rPr>
  </w:style>
  <w:style w:type="character" w:customStyle="1" w:styleId="WW8Num27z1">
    <w:name w:val="WW8Num27z1"/>
    <w:rsid w:val="00797385"/>
    <w:rPr>
      <w:rFonts w:ascii="OpenSymbol" w:hAnsi="OpenSymbol" w:cs="OpenSymbol"/>
    </w:rPr>
  </w:style>
  <w:style w:type="character" w:customStyle="1" w:styleId="WW8Num28z0">
    <w:name w:val="WW8Num28z0"/>
    <w:rsid w:val="00797385"/>
    <w:rPr>
      <w:rFonts w:ascii="Wingdings 2" w:hAnsi="Wingdings 2" w:cs="OpenSymbol"/>
    </w:rPr>
  </w:style>
  <w:style w:type="character" w:customStyle="1" w:styleId="WW8Num28z1">
    <w:name w:val="WW8Num28z1"/>
    <w:rsid w:val="00797385"/>
    <w:rPr>
      <w:rFonts w:ascii="OpenSymbol" w:hAnsi="OpenSymbol" w:cs="OpenSymbol"/>
    </w:rPr>
  </w:style>
  <w:style w:type="character" w:customStyle="1" w:styleId="WW8Num29z0">
    <w:name w:val="WW8Num29z0"/>
    <w:rsid w:val="00797385"/>
    <w:rPr>
      <w:rFonts w:ascii="Wingdings 2" w:hAnsi="Wingdings 2" w:cs="OpenSymbol"/>
    </w:rPr>
  </w:style>
  <w:style w:type="character" w:customStyle="1" w:styleId="WW8Num29z1">
    <w:name w:val="WW8Num29z1"/>
    <w:rsid w:val="00797385"/>
    <w:rPr>
      <w:rFonts w:ascii="OpenSymbol" w:hAnsi="OpenSymbol" w:cs="OpenSymbol"/>
    </w:rPr>
  </w:style>
  <w:style w:type="character" w:customStyle="1" w:styleId="WW8Num30z0">
    <w:name w:val="WW8Num30z0"/>
    <w:rsid w:val="00797385"/>
    <w:rPr>
      <w:rFonts w:ascii="Wingdings 2" w:hAnsi="Wingdings 2" w:cs="OpenSymbol"/>
    </w:rPr>
  </w:style>
  <w:style w:type="character" w:customStyle="1" w:styleId="WW8Num30z1">
    <w:name w:val="WW8Num30z1"/>
    <w:rsid w:val="00797385"/>
    <w:rPr>
      <w:rFonts w:ascii="OpenSymbol" w:hAnsi="OpenSymbol" w:cs="OpenSymbol"/>
    </w:rPr>
  </w:style>
  <w:style w:type="character" w:customStyle="1" w:styleId="WW8Num31z0">
    <w:name w:val="WW8Num31z0"/>
    <w:rsid w:val="00797385"/>
    <w:rPr>
      <w:rFonts w:ascii="Wingdings 2" w:hAnsi="Wingdings 2" w:cs="OpenSymbol"/>
    </w:rPr>
  </w:style>
  <w:style w:type="character" w:customStyle="1" w:styleId="WW8Num31z1">
    <w:name w:val="WW8Num31z1"/>
    <w:rsid w:val="00797385"/>
    <w:rPr>
      <w:rFonts w:ascii="OpenSymbol" w:hAnsi="OpenSymbol" w:cs="OpenSymbol"/>
    </w:rPr>
  </w:style>
  <w:style w:type="character" w:customStyle="1" w:styleId="WW8Num32z0">
    <w:name w:val="WW8Num32z0"/>
    <w:rsid w:val="00797385"/>
    <w:rPr>
      <w:rFonts w:ascii="Wingdings 2" w:hAnsi="Wingdings 2" w:cs="OpenSymbol"/>
    </w:rPr>
  </w:style>
  <w:style w:type="character" w:customStyle="1" w:styleId="WW8Num32z1">
    <w:name w:val="WW8Num32z1"/>
    <w:rsid w:val="00797385"/>
    <w:rPr>
      <w:rFonts w:ascii="OpenSymbol" w:hAnsi="OpenSymbol" w:cs="OpenSymbol"/>
    </w:rPr>
  </w:style>
  <w:style w:type="character" w:customStyle="1" w:styleId="WW8Num33z0">
    <w:name w:val="WW8Num33z0"/>
    <w:rsid w:val="00797385"/>
    <w:rPr>
      <w:rFonts w:ascii="Wingdings 2" w:hAnsi="Wingdings 2" w:cs="OpenSymbol"/>
    </w:rPr>
  </w:style>
  <w:style w:type="character" w:customStyle="1" w:styleId="WW8Num33z1">
    <w:name w:val="WW8Num33z1"/>
    <w:rsid w:val="00797385"/>
    <w:rPr>
      <w:rFonts w:ascii="OpenSymbol" w:hAnsi="OpenSymbol" w:cs="OpenSymbol"/>
    </w:rPr>
  </w:style>
  <w:style w:type="character" w:customStyle="1" w:styleId="WW8Num34z0">
    <w:name w:val="WW8Num34z0"/>
    <w:rsid w:val="00797385"/>
    <w:rPr>
      <w:rFonts w:ascii="Wingdings 2" w:hAnsi="Wingdings 2" w:cs="OpenSymbol"/>
    </w:rPr>
  </w:style>
  <w:style w:type="character" w:customStyle="1" w:styleId="WW8Num34z1">
    <w:name w:val="WW8Num34z1"/>
    <w:rsid w:val="00797385"/>
    <w:rPr>
      <w:rFonts w:ascii="OpenSymbol" w:hAnsi="OpenSymbol" w:cs="OpenSymbol"/>
    </w:rPr>
  </w:style>
  <w:style w:type="character" w:customStyle="1" w:styleId="WW8Num35z0">
    <w:name w:val="WW8Num35z0"/>
    <w:rsid w:val="00797385"/>
    <w:rPr>
      <w:rFonts w:ascii="Wingdings 2" w:hAnsi="Wingdings 2" w:cs="OpenSymbol"/>
    </w:rPr>
  </w:style>
  <w:style w:type="character" w:customStyle="1" w:styleId="WW8Num35z1">
    <w:name w:val="WW8Num35z1"/>
    <w:rsid w:val="00797385"/>
    <w:rPr>
      <w:rFonts w:ascii="OpenSymbol" w:hAnsi="OpenSymbol" w:cs="OpenSymbol"/>
    </w:rPr>
  </w:style>
  <w:style w:type="character" w:customStyle="1" w:styleId="WW8Num36z0">
    <w:name w:val="WW8Num36z0"/>
    <w:rsid w:val="00797385"/>
    <w:rPr>
      <w:rFonts w:ascii="Wingdings 2" w:hAnsi="Wingdings 2" w:cs="OpenSymbol"/>
    </w:rPr>
  </w:style>
  <w:style w:type="character" w:customStyle="1" w:styleId="WW8Num36z1">
    <w:name w:val="WW8Num36z1"/>
    <w:rsid w:val="00797385"/>
    <w:rPr>
      <w:rFonts w:ascii="OpenSymbol" w:hAnsi="OpenSymbol" w:cs="OpenSymbol"/>
    </w:rPr>
  </w:style>
  <w:style w:type="character" w:customStyle="1" w:styleId="WW8Num37z0">
    <w:name w:val="WW8Num37z0"/>
    <w:rsid w:val="00797385"/>
    <w:rPr>
      <w:rFonts w:ascii="Wingdings 2" w:hAnsi="Wingdings 2" w:cs="OpenSymbol"/>
    </w:rPr>
  </w:style>
  <w:style w:type="character" w:customStyle="1" w:styleId="WW8Num37z1">
    <w:name w:val="WW8Num37z1"/>
    <w:rsid w:val="00797385"/>
    <w:rPr>
      <w:rFonts w:ascii="OpenSymbol" w:hAnsi="OpenSymbol" w:cs="OpenSymbol"/>
    </w:rPr>
  </w:style>
  <w:style w:type="character" w:customStyle="1" w:styleId="WW8Num38z0">
    <w:name w:val="WW8Num38z0"/>
    <w:rsid w:val="00797385"/>
    <w:rPr>
      <w:rFonts w:ascii="Wingdings 2" w:hAnsi="Wingdings 2" w:cs="OpenSymbol"/>
    </w:rPr>
  </w:style>
  <w:style w:type="character" w:customStyle="1" w:styleId="WW8Num38z1">
    <w:name w:val="WW8Num38z1"/>
    <w:rsid w:val="00797385"/>
    <w:rPr>
      <w:rFonts w:ascii="OpenSymbol" w:hAnsi="OpenSymbol" w:cs="OpenSymbol"/>
    </w:rPr>
  </w:style>
  <w:style w:type="character" w:customStyle="1" w:styleId="WW8Num39z0">
    <w:name w:val="WW8Num39z0"/>
    <w:rsid w:val="00797385"/>
    <w:rPr>
      <w:rFonts w:ascii="Wingdings 2" w:hAnsi="Wingdings 2" w:cs="OpenSymbol"/>
    </w:rPr>
  </w:style>
  <w:style w:type="character" w:customStyle="1" w:styleId="WW8Num39z1">
    <w:name w:val="WW8Num39z1"/>
    <w:rsid w:val="00797385"/>
    <w:rPr>
      <w:rFonts w:ascii="OpenSymbol" w:hAnsi="OpenSymbol" w:cs="OpenSymbol"/>
    </w:rPr>
  </w:style>
  <w:style w:type="character" w:customStyle="1" w:styleId="WW8Num40z0">
    <w:name w:val="WW8Num40z0"/>
    <w:rsid w:val="00797385"/>
    <w:rPr>
      <w:rFonts w:ascii="Wingdings 2" w:hAnsi="Wingdings 2" w:cs="OpenSymbol"/>
    </w:rPr>
  </w:style>
  <w:style w:type="character" w:customStyle="1" w:styleId="WW8Num40z1">
    <w:name w:val="WW8Num40z1"/>
    <w:rsid w:val="00797385"/>
    <w:rPr>
      <w:rFonts w:ascii="OpenSymbol" w:hAnsi="OpenSymbol" w:cs="OpenSymbol"/>
    </w:rPr>
  </w:style>
  <w:style w:type="character" w:customStyle="1" w:styleId="WW8Num41z0">
    <w:name w:val="WW8Num41z0"/>
    <w:rsid w:val="00797385"/>
    <w:rPr>
      <w:rFonts w:ascii="Wingdings 2" w:hAnsi="Wingdings 2" w:cs="OpenSymbol"/>
    </w:rPr>
  </w:style>
  <w:style w:type="character" w:customStyle="1" w:styleId="WW8Num41z1">
    <w:name w:val="WW8Num41z1"/>
    <w:rsid w:val="00797385"/>
    <w:rPr>
      <w:rFonts w:ascii="OpenSymbol" w:hAnsi="OpenSymbol" w:cs="OpenSymbol"/>
    </w:rPr>
  </w:style>
  <w:style w:type="character" w:customStyle="1" w:styleId="WW8Num42z0">
    <w:name w:val="WW8Num42z0"/>
    <w:rsid w:val="00797385"/>
    <w:rPr>
      <w:rFonts w:ascii="Wingdings 2" w:hAnsi="Wingdings 2" w:cs="OpenSymbol"/>
    </w:rPr>
  </w:style>
  <w:style w:type="character" w:customStyle="1" w:styleId="WW8Num42z1">
    <w:name w:val="WW8Num42z1"/>
    <w:rsid w:val="00797385"/>
    <w:rPr>
      <w:rFonts w:ascii="OpenSymbol" w:hAnsi="OpenSymbol" w:cs="OpenSymbol"/>
    </w:rPr>
  </w:style>
  <w:style w:type="character" w:customStyle="1" w:styleId="WW8Num43z0">
    <w:name w:val="WW8Num43z0"/>
    <w:rsid w:val="00797385"/>
    <w:rPr>
      <w:rFonts w:ascii="Wingdings 2" w:hAnsi="Wingdings 2" w:cs="OpenSymbol"/>
    </w:rPr>
  </w:style>
  <w:style w:type="character" w:customStyle="1" w:styleId="WW8Num43z1">
    <w:name w:val="WW8Num43z1"/>
    <w:rsid w:val="00797385"/>
    <w:rPr>
      <w:rFonts w:ascii="OpenSymbol" w:hAnsi="OpenSymbol" w:cs="OpenSymbol"/>
    </w:rPr>
  </w:style>
  <w:style w:type="character" w:customStyle="1" w:styleId="WW8Num44z0">
    <w:name w:val="WW8Num44z0"/>
    <w:rsid w:val="00797385"/>
    <w:rPr>
      <w:rFonts w:ascii="Wingdings 2" w:hAnsi="Wingdings 2" w:cs="OpenSymbol"/>
    </w:rPr>
  </w:style>
  <w:style w:type="character" w:customStyle="1" w:styleId="WW8Num44z1">
    <w:name w:val="WW8Num44z1"/>
    <w:rsid w:val="00797385"/>
    <w:rPr>
      <w:rFonts w:ascii="OpenSymbol" w:hAnsi="OpenSymbol" w:cs="OpenSymbol"/>
    </w:rPr>
  </w:style>
  <w:style w:type="character" w:customStyle="1" w:styleId="WW8Num45z0">
    <w:name w:val="WW8Num45z0"/>
    <w:rsid w:val="00797385"/>
    <w:rPr>
      <w:rFonts w:ascii="Wingdings 2" w:hAnsi="Wingdings 2" w:cs="OpenSymbol"/>
    </w:rPr>
  </w:style>
  <w:style w:type="character" w:customStyle="1" w:styleId="WW8Num45z1">
    <w:name w:val="WW8Num45z1"/>
    <w:rsid w:val="00797385"/>
    <w:rPr>
      <w:rFonts w:ascii="OpenSymbol" w:hAnsi="OpenSymbol" w:cs="OpenSymbol"/>
    </w:rPr>
  </w:style>
  <w:style w:type="character" w:customStyle="1" w:styleId="WW8Num46z0">
    <w:name w:val="WW8Num46z0"/>
    <w:rsid w:val="00797385"/>
    <w:rPr>
      <w:rFonts w:ascii="Wingdings 2" w:hAnsi="Wingdings 2" w:cs="OpenSymbol"/>
    </w:rPr>
  </w:style>
  <w:style w:type="character" w:customStyle="1" w:styleId="WW8Num46z1">
    <w:name w:val="WW8Num46z1"/>
    <w:rsid w:val="00797385"/>
    <w:rPr>
      <w:rFonts w:ascii="OpenSymbol" w:hAnsi="OpenSymbol" w:cs="OpenSymbol"/>
    </w:rPr>
  </w:style>
  <w:style w:type="character" w:customStyle="1" w:styleId="WW8Num47z0">
    <w:name w:val="WW8Num47z0"/>
    <w:rsid w:val="00797385"/>
    <w:rPr>
      <w:rFonts w:ascii="Wingdings 2" w:hAnsi="Wingdings 2" w:cs="OpenSymbol"/>
    </w:rPr>
  </w:style>
  <w:style w:type="character" w:customStyle="1" w:styleId="WW8Num47z1">
    <w:name w:val="WW8Num47z1"/>
    <w:rsid w:val="00797385"/>
    <w:rPr>
      <w:rFonts w:ascii="OpenSymbol" w:hAnsi="OpenSymbol" w:cs="OpenSymbol"/>
    </w:rPr>
  </w:style>
  <w:style w:type="character" w:customStyle="1" w:styleId="WW8Num48z0">
    <w:name w:val="WW8Num48z0"/>
    <w:rsid w:val="00797385"/>
    <w:rPr>
      <w:rFonts w:ascii="Wingdings 2" w:hAnsi="Wingdings 2" w:cs="OpenSymbol"/>
    </w:rPr>
  </w:style>
  <w:style w:type="character" w:customStyle="1" w:styleId="WW8Num48z1">
    <w:name w:val="WW8Num48z1"/>
    <w:rsid w:val="00797385"/>
    <w:rPr>
      <w:rFonts w:ascii="OpenSymbol" w:hAnsi="OpenSymbol" w:cs="OpenSymbol"/>
    </w:rPr>
  </w:style>
  <w:style w:type="character" w:customStyle="1" w:styleId="WW8Num49z0">
    <w:name w:val="WW8Num49z0"/>
    <w:rsid w:val="00797385"/>
    <w:rPr>
      <w:rFonts w:ascii="Wingdings 2" w:hAnsi="Wingdings 2" w:cs="OpenSymbol"/>
    </w:rPr>
  </w:style>
  <w:style w:type="character" w:customStyle="1" w:styleId="WW8Num49z1">
    <w:name w:val="WW8Num49z1"/>
    <w:rsid w:val="00797385"/>
    <w:rPr>
      <w:rFonts w:ascii="OpenSymbol" w:hAnsi="OpenSymbol" w:cs="OpenSymbol"/>
    </w:rPr>
  </w:style>
  <w:style w:type="character" w:customStyle="1" w:styleId="WW8Num50z0">
    <w:name w:val="WW8Num50z0"/>
    <w:rsid w:val="00797385"/>
    <w:rPr>
      <w:rFonts w:ascii="Wingdings 2" w:hAnsi="Wingdings 2" w:cs="OpenSymbol"/>
    </w:rPr>
  </w:style>
  <w:style w:type="character" w:customStyle="1" w:styleId="WW8Num50z1">
    <w:name w:val="WW8Num50z1"/>
    <w:rsid w:val="00797385"/>
    <w:rPr>
      <w:rFonts w:ascii="OpenSymbol" w:hAnsi="OpenSymbol" w:cs="OpenSymbol"/>
    </w:rPr>
  </w:style>
  <w:style w:type="character" w:customStyle="1" w:styleId="WW8Num51z1">
    <w:name w:val="WW8Num51z1"/>
    <w:rsid w:val="00797385"/>
    <w:rPr>
      <w:rFonts w:ascii="OpenSymbol" w:hAnsi="OpenSymbol" w:cs="Open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797385"/>
  </w:style>
  <w:style w:type="character" w:customStyle="1" w:styleId="WW-Absatz-Standardschriftart111111111111111111111111111111111111111111111">
    <w:name w:val="WW-Absatz-Standardschriftart111111111111111111111111111111111111111111111"/>
    <w:rsid w:val="00797385"/>
  </w:style>
  <w:style w:type="character" w:customStyle="1" w:styleId="WW-Absatz-Standardschriftart1111111111111111111111111111111111111111111111">
    <w:name w:val="WW-Absatz-Standardschriftart1111111111111111111111111111111111111111111111"/>
    <w:rsid w:val="00797385"/>
  </w:style>
  <w:style w:type="character" w:customStyle="1" w:styleId="WW-Absatz-Standardschriftart11111111111111111111111111111111111111111111111">
    <w:name w:val="WW-Absatz-Standardschriftart11111111111111111111111111111111111111111111111"/>
    <w:rsid w:val="00797385"/>
  </w:style>
  <w:style w:type="character" w:customStyle="1" w:styleId="WW8Num51z0">
    <w:name w:val="WW8Num51z0"/>
    <w:rsid w:val="00797385"/>
    <w:rPr>
      <w:rFonts w:ascii="Wingdings 2" w:hAnsi="Wingdings 2" w:cs="OpenSymbol"/>
    </w:rPr>
  </w:style>
  <w:style w:type="character" w:customStyle="1" w:styleId="WW8Num52z1">
    <w:name w:val="WW8Num52z1"/>
    <w:rsid w:val="00797385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797385"/>
  </w:style>
  <w:style w:type="character" w:customStyle="1" w:styleId="WW-Absatz-Standardschriftart1111111111111111111111111111111111111111111111111">
    <w:name w:val="WW-Absatz-Standardschriftart1111111111111111111111111111111111111111111111111"/>
    <w:rsid w:val="0079738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9738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97385"/>
  </w:style>
  <w:style w:type="character" w:customStyle="1" w:styleId="WW8Num52z0">
    <w:name w:val="WW8Num52z0"/>
    <w:rsid w:val="00797385"/>
    <w:rPr>
      <w:rFonts w:ascii="Wingdings 2" w:hAnsi="Wingdings 2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97385"/>
  </w:style>
  <w:style w:type="character" w:customStyle="1" w:styleId="WW8Num53z0">
    <w:name w:val="WW8Num53z0"/>
    <w:rsid w:val="00797385"/>
    <w:rPr>
      <w:rFonts w:ascii="Wingdings 2" w:hAnsi="Wingdings 2" w:cs="Open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97385"/>
  </w:style>
  <w:style w:type="character" w:customStyle="1" w:styleId="WW8Num53z1">
    <w:name w:val="WW8Num53z1"/>
    <w:rsid w:val="00797385"/>
    <w:rPr>
      <w:rFonts w:ascii="OpenSymbol" w:hAnsi="OpenSymbol" w:cs="Open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9738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9738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9738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9738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9738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9738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97385"/>
  </w:style>
  <w:style w:type="character" w:styleId="Hipercze">
    <w:name w:val="Hyperlink"/>
    <w:rsid w:val="00797385"/>
    <w:rPr>
      <w:color w:val="000080"/>
      <w:u w:val="single"/>
    </w:rPr>
  </w:style>
  <w:style w:type="character" w:customStyle="1" w:styleId="Znakinumeracji">
    <w:name w:val="Znaki numeracji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Znakiwypunktowania">
    <w:name w:val="Znaki wypunktowania"/>
    <w:rsid w:val="00797385"/>
    <w:rPr>
      <w:rFonts w:ascii="OpenSymbol" w:eastAsia="OpenSymbol" w:hAnsi="OpenSymbol" w:cs="OpenSymbol"/>
    </w:rPr>
  </w:style>
  <w:style w:type="character" w:styleId="UyteHipercze">
    <w:name w:val="FollowedHyperlink"/>
    <w:rsid w:val="00797385"/>
    <w:rPr>
      <w:color w:val="800000"/>
      <w:u w:val="single"/>
    </w:rPr>
  </w:style>
  <w:style w:type="character" w:customStyle="1" w:styleId="WW8Num26z2">
    <w:name w:val="WW8Num26z2"/>
    <w:rsid w:val="00797385"/>
    <w:rPr>
      <w:rFonts w:ascii="Times New Roman" w:eastAsia="Calibri" w:hAnsi="Times New Roman" w:cs="Times New Roman"/>
    </w:rPr>
  </w:style>
  <w:style w:type="character" w:customStyle="1" w:styleId="WW8Num34z2">
    <w:name w:val="WW8Num34z2"/>
    <w:rsid w:val="00797385"/>
    <w:rPr>
      <w:i w:val="0"/>
    </w:rPr>
  </w:style>
  <w:style w:type="paragraph" w:customStyle="1" w:styleId="Nagwek10">
    <w:name w:val="Nagłówek1"/>
    <w:basedOn w:val="Normalny"/>
    <w:next w:val="Tekst"/>
    <w:rsid w:val="0079738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797385"/>
    <w:pPr>
      <w:spacing w:after="140" w:line="288" w:lineRule="auto"/>
    </w:pPr>
  </w:style>
  <w:style w:type="paragraph" w:styleId="Legenda">
    <w:name w:val="caption"/>
    <w:basedOn w:val="Normalny"/>
    <w:qFormat/>
    <w:rsid w:val="00797385"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rsid w:val="00797385"/>
    <w:pPr>
      <w:spacing w:after="120"/>
    </w:pPr>
  </w:style>
  <w:style w:type="paragraph" w:styleId="Lista">
    <w:name w:val="List"/>
    <w:basedOn w:val="Tekst"/>
    <w:rsid w:val="00797385"/>
  </w:style>
  <w:style w:type="paragraph" w:customStyle="1" w:styleId="Indeks">
    <w:name w:val="Indeks"/>
    <w:basedOn w:val="Normalny"/>
    <w:rsid w:val="00797385"/>
    <w:pPr>
      <w:suppressLineNumbers/>
    </w:pPr>
  </w:style>
  <w:style w:type="paragraph" w:styleId="Nagwek">
    <w:name w:val="header"/>
    <w:basedOn w:val="Normalny"/>
    <w:rsid w:val="00797385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797385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"/>
    <w:rsid w:val="0079738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LO-Normal">
    <w:name w:val="LO-Normal"/>
    <w:basedOn w:val="Normalny"/>
    <w:rsid w:val="00797385"/>
    <w:pPr>
      <w:autoSpaceDE w:val="0"/>
    </w:pPr>
    <w:rPr>
      <w:rFonts w:ascii="Verdana" w:eastAsia="Verdana" w:hAnsi="Verdana" w:cs="Times New Roman"/>
      <w:color w:val="000000"/>
      <w:lang w:bidi="ar-SA"/>
    </w:rPr>
  </w:style>
  <w:style w:type="paragraph" w:styleId="Tekstpodstawowywcity">
    <w:name w:val="Body Text Indent"/>
    <w:basedOn w:val="Normalny"/>
    <w:rsid w:val="00797385"/>
    <w:pPr>
      <w:ind w:left="993" w:hanging="284"/>
      <w:jc w:val="both"/>
    </w:pPr>
    <w:rPr>
      <w:szCs w:val="20"/>
    </w:rPr>
  </w:style>
  <w:style w:type="paragraph" w:customStyle="1" w:styleId="WW-Normal">
    <w:name w:val="WW-Normal"/>
    <w:basedOn w:val="Normalny"/>
    <w:rsid w:val="00797385"/>
    <w:pPr>
      <w:autoSpaceDE w:val="0"/>
    </w:pPr>
    <w:rPr>
      <w:rFonts w:ascii="Verdana" w:eastAsia="Verdana" w:hAnsi="Verdana" w:cs="Verdana"/>
      <w:color w:val="000000"/>
    </w:rPr>
  </w:style>
  <w:style w:type="paragraph" w:customStyle="1" w:styleId="WW-Tekstpodstawowywcity3">
    <w:name w:val="WW-Tekst podstawowy wcięty 3"/>
    <w:basedOn w:val="Normalny"/>
    <w:rsid w:val="00797385"/>
    <w:pPr>
      <w:keepLines/>
      <w:autoSpaceDE w:val="0"/>
      <w:spacing w:line="240" w:lineRule="atLeast"/>
      <w:ind w:left="284" w:hanging="284"/>
    </w:pPr>
    <w:rPr>
      <w:rFonts w:cs="Arial"/>
      <w:b/>
      <w:bCs/>
      <w:color w:val="000000"/>
      <w:szCs w:val="20"/>
    </w:rPr>
  </w:style>
  <w:style w:type="paragraph" w:customStyle="1" w:styleId="WW-Tekstpodstawowywcity2">
    <w:name w:val="WW-Tekst podstawowy wcięty 2"/>
    <w:basedOn w:val="Normalny"/>
    <w:rsid w:val="00797385"/>
    <w:pPr>
      <w:keepLines/>
      <w:autoSpaceDE w:val="0"/>
      <w:spacing w:line="240" w:lineRule="atLeast"/>
      <w:ind w:left="426" w:hanging="426"/>
      <w:jc w:val="both"/>
    </w:pPr>
    <w:rPr>
      <w:rFonts w:cs="Arial"/>
      <w:b/>
      <w:bCs/>
      <w:color w:val="000000"/>
      <w:szCs w:val="20"/>
    </w:rPr>
  </w:style>
  <w:style w:type="paragraph" w:customStyle="1" w:styleId="Zawartotabeli">
    <w:name w:val="Zawartość tabeli"/>
    <w:basedOn w:val="Normalny"/>
    <w:rsid w:val="00797385"/>
    <w:pPr>
      <w:suppressLineNumbers/>
    </w:pPr>
  </w:style>
  <w:style w:type="paragraph" w:customStyle="1" w:styleId="western">
    <w:name w:val="western"/>
    <w:basedOn w:val="Normalny"/>
    <w:rsid w:val="00797385"/>
    <w:pPr>
      <w:suppressAutoHyphens w:val="0"/>
      <w:spacing w:before="280" w:after="280"/>
      <w:jc w:val="both"/>
    </w:pPr>
  </w:style>
  <w:style w:type="paragraph" w:styleId="Akapitzlist">
    <w:name w:val="List Paragraph"/>
    <w:basedOn w:val="Normalny"/>
    <w:uiPriority w:val="34"/>
    <w:qFormat/>
    <w:rsid w:val="00797385"/>
    <w:pPr>
      <w:ind w:left="720"/>
    </w:pPr>
  </w:style>
  <w:style w:type="paragraph" w:customStyle="1" w:styleId="Nagwektabeli">
    <w:name w:val="Nagłówek tabeli"/>
    <w:basedOn w:val="Zawartotabeli"/>
    <w:rsid w:val="00797385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E01212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E01212"/>
    <w:rPr>
      <w:b/>
      <w:sz w:val="28"/>
      <w:lang w:eastAsia="en-US"/>
    </w:rPr>
  </w:style>
  <w:style w:type="paragraph" w:customStyle="1" w:styleId="LANSTERStandard">
    <w:name w:val="LANSTER_Standard"/>
    <w:basedOn w:val="Normalny"/>
    <w:rsid w:val="00E01212"/>
    <w:pPr>
      <w:widowControl/>
      <w:suppressAutoHyphens w:val="0"/>
      <w:spacing w:after="120" w:line="360" w:lineRule="auto"/>
      <w:ind w:firstLine="709"/>
      <w:jc w:val="both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customStyle="1" w:styleId="Teksttreci10">
    <w:name w:val="Tekst treści (10)"/>
    <w:basedOn w:val="Domylnaczcionkaakapitu"/>
    <w:link w:val="Teksttreci101"/>
    <w:rsid w:val="00E01212"/>
    <w:rPr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rsid w:val="00E01212"/>
    <w:pPr>
      <w:widowControl/>
      <w:shd w:val="clear" w:color="auto" w:fill="FFFFFF"/>
      <w:suppressAutoHyphens w:val="0"/>
      <w:spacing w:after="60" w:line="240" w:lineRule="atLeast"/>
      <w:ind w:hanging="340"/>
    </w:pPr>
    <w:rPr>
      <w:rFonts w:eastAsia="Times New Roman" w:cs="Times New Roman"/>
      <w:kern w:val="0"/>
      <w:sz w:val="20"/>
      <w:szCs w:val="20"/>
      <w:shd w:val="clear" w:color="auto" w:fill="FFFFFF"/>
      <w:lang w:eastAsia="pl-PL" w:bidi="ar-SA"/>
    </w:rPr>
  </w:style>
  <w:style w:type="character" w:customStyle="1" w:styleId="txt-new">
    <w:name w:val="txt-new"/>
    <w:basedOn w:val="Domylnaczcionkaakapitu"/>
    <w:rsid w:val="00D817CA"/>
  </w:style>
  <w:style w:type="paragraph" w:styleId="Zwykytekst">
    <w:name w:val="Plain Text"/>
    <w:basedOn w:val="Normalny"/>
    <w:link w:val="ZwykytekstZnak"/>
    <w:rsid w:val="00D817CA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D817CA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6B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6BB"/>
    <w:rPr>
      <w:rFonts w:eastAsia="Lucida Sans Unicode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6BB"/>
    <w:rPr>
      <w:rFonts w:eastAsia="Lucida Sans Unicode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6B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BB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57386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3355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85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"/>
    <w:qFormat/>
    <w:rsid w:val="00797385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797385"/>
    <w:pPr>
      <w:keepNext/>
      <w:keepLines/>
      <w:tabs>
        <w:tab w:val="num" w:pos="0"/>
      </w:tabs>
      <w:autoSpaceDE w:val="0"/>
      <w:spacing w:line="240" w:lineRule="atLeast"/>
      <w:jc w:val="center"/>
      <w:outlineLvl w:val="1"/>
    </w:pPr>
    <w:rPr>
      <w:rFonts w:cs="Arial"/>
      <w:b/>
      <w:bCs/>
      <w:color w:val="000000"/>
      <w:sz w:val="28"/>
      <w:szCs w:val="20"/>
    </w:rPr>
  </w:style>
  <w:style w:type="paragraph" w:styleId="Nagwek3">
    <w:name w:val="heading 3"/>
    <w:basedOn w:val="Nagwek10"/>
    <w:next w:val="Tekst"/>
    <w:qFormat/>
    <w:rsid w:val="00797385"/>
    <w:pPr>
      <w:tabs>
        <w:tab w:val="num" w:pos="0"/>
      </w:tabs>
      <w:ind w:left="432" w:hanging="432"/>
      <w:outlineLvl w:val="2"/>
    </w:pPr>
    <w:rPr>
      <w:b/>
      <w:bCs/>
    </w:rPr>
  </w:style>
  <w:style w:type="paragraph" w:styleId="Nagwek4">
    <w:name w:val="heading 4"/>
    <w:basedOn w:val="Nagwek10"/>
    <w:next w:val="Tekst"/>
    <w:qFormat/>
    <w:rsid w:val="00797385"/>
    <w:pPr>
      <w:tabs>
        <w:tab w:val="num" w:pos="0"/>
      </w:tabs>
      <w:ind w:left="432" w:hanging="432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10"/>
    <w:next w:val="Tekst"/>
    <w:qFormat/>
    <w:rsid w:val="00797385"/>
    <w:pPr>
      <w:tabs>
        <w:tab w:val="num" w:pos="0"/>
      </w:tabs>
      <w:ind w:left="432" w:hanging="432"/>
      <w:outlineLvl w:val="4"/>
    </w:pPr>
    <w:rPr>
      <w:b/>
      <w:bCs/>
      <w:sz w:val="24"/>
      <w:szCs w:val="24"/>
    </w:rPr>
  </w:style>
  <w:style w:type="paragraph" w:styleId="Nagwek6">
    <w:name w:val="heading 6"/>
    <w:basedOn w:val="Nagwek10"/>
    <w:next w:val="Tekst"/>
    <w:qFormat/>
    <w:rsid w:val="00797385"/>
    <w:pPr>
      <w:tabs>
        <w:tab w:val="num" w:pos="0"/>
      </w:tabs>
      <w:ind w:left="432" w:hanging="432"/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97385"/>
  </w:style>
  <w:style w:type="character" w:customStyle="1" w:styleId="WW8Num1z1">
    <w:name w:val="WW8Num1z1"/>
    <w:rsid w:val="00797385"/>
  </w:style>
  <w:style w:type="character" w:customStyle="1" w:styleId="WW8Num1z2">
    <w:name w:val="WW8Num1z2"/>
    <w:rsid w:val="00797385"/>
  </w:style>
  <w:style w:type="character" w:customStyle="1" w:styleId="WW8Num1z3">
    <w:name w:val="WW8Num1z3"/>
    <w:rsid w:val="00797385"/>
  </w:style>
  <w:style w:type="character" w:customStyle="1" w:styleId="WW8Num1z4">
    <w:name w:val="WW8Num1z4"/>
    <w:rsid w:val="00797385"/>
  </w:style>
  <w:style w:type="character" w:customStyle="1" w:styleId="WW8Num1z5">
    <w:name w:val="WW8Num1z5"/>
    <w:rsid w:val="00797385"/>
  </w:style>
  <w:style w:type="character" w:customStyle="1" w:styleId="WW8Num1z6">
    <w:name w:val="WW8Num1z6"/>
    <w:rsid w:val="00797385"/>
  </w:style>
  <w:style w:type="character" w:customStyle="1" w:styleId="WW8Num1z7">
    <w:name w:val="WW8Num1z7"/>
    <w:rsid w:val="00797385"/>
  </w:style>
  <w:style w:type="character" w:customStyle="1" w:styleId="WW8Num1z8">
    <w:name w:val="WW8Num1z8"/>
    <w:rsid w:val="00797385"/>
  </w:style>
  <w:style w:type="character" w:customStyle="1" w:styleId="WW8Num2z0">
    <w:name w:val="WW8Num2z0"/>
    <w:rsid w:val="00797385"/>
  </w:style>
  <w:style w:type="character" w:customStyle="1" w:styleId="WW8Num2z1">
    <w:name w:val="WW8Num2z1"/>
    <w:rsid w:val="00797385"/>
  </w:style>
  <w:style w:type="character" w:customStyle="1" w:styleId="WW8Num2z2">
    <w:name w:val="WW8Num2z2"/>
    <w:rsid w:val="00797385"/>
  </w:style>
  <w:style w:type="character" w:customStyle="1" w:styleId="WW8Num2z3">
    <w:name w:val="WW8Num2z3"/>
    <w:rsid w:val="00797385"/>
  </w:style>
  <w:style w:type="character" w:customStyle="1" w:styleId="WW8Num2z4">
    <w:name w:val="WW8Num2z4"/>
    <w:rsid w:val="00797385"/>
  </w:style>
  <w:style w:type="character" w:customStyle="1" w:styleId="WW8Num2z5">
    <w:name w:val="WW8Num2z5"/>
    <w:rsid w:val="00797385"/>
  </w:style>
  <w:style w:type="character" w:customStyle="1" w:styleId="WW8Num2z6">
    <w:name w:val="WW8Num2z6"/>
    <w:rsid w:val="00797385"/>
  </w:style>
  <w:style w:type="character" w:customStyle="1" w:styleId="WW8Num2z7">
    <w:name w:val="WW8Num2z7"/>
    <w:rsid w:val="00797385"/>
  </w:style>
  <w:style w:type="character" w:customStyle="1" w:styleId="WW8Num2z8">
    <w:name w:val="WW8Num2z8"/>
    <w:rsid w:val="00797385"/>
  </w:style>
  <w:style w:type="character" w:customStyle="1" w:styleId="WW8Num3z0">
    <w:name w:val="WW8Num3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4z0">
    <w:name w:val="WW8Num4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5z0">
    <w:name w:val="WW8Num5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6z0">
    <w:name w:val="WW8Num6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7z0">
    <w:name w:val="WW8Num7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8z0">
    <w:name w:val="WW8Num8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9z0">
    <w:name w:val="WW8Num9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10z0">
    <w:name w:val="WW8Num10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11z0">
    <w:name w:val="WW8Num11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12z0">
    <w:name w:val="WW8Num12z0"/>
    <w:rsid w:val="00797385"/>
    <w:rPr>
      <w:rFonts w:cs="Times New Roman"/>
    </w:rPr>
  </w:style>
  <w:style w:type="character" w:customStyle="1" w:styleId="WW8Num12z1">
    <w:name w:val="WW8Num12z1"/>
    <w:rsid w:val="00797385"/>
    <w:rPr>
      <w:rFonts w:ascii="OpenSymbol" w:hAnsi="OpenSymbol" w:cs="OpenSymbol"/>
    </w:rPr>
  </w:style>
  <w:style w:type="character" w:customStyle="1" w:styleId="WW8Num13z0">
    <w:name w:val="WW8Num13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14z0">
    <w:name w:val="WW8Num14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15z0">
    <w:name w:val="WW8Num15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16z0">
    <w:name w:val="WW8Num16z0"/>
    <w:rsid w:val="00797385"/>
  </w:style>
  <w:style w:type="character" w:customStyle="1" w:styleId="WW8Num16z1">
    <w:name w:val="WW8Num16z1"/>
    <w:rsid w:val="00797385"/>
    <w:rPr>
      <w:rFonts w:ascii="OpenSymbol" w:hAnsi="OpenSymbol" w:cs="OpenSymbol"/>
    </w:rPr>
  </w:style>
  <w:style w:type="character" w:customStyle="1" w:styleId="WW8Num17z0">
    <w:name w:val="WW8Num17z0"/>
    <w:rsid w:val="00797385"/>
  </w:style>
  <w:style w:type="character" w:customStyle="1" w:styleId="WW8Num17z1">
    <w:name w:val="WW8Num17z1"/>
    <w:rsid w:val="00797385"/>
    <w:rPr>
      <w:rFonts w:ascii="OpenSymbol" w:hAnsi="OpenSymbol" w:cs="OpenSymbol"/>
    </w:rPr>
  </w:style>
  <w:style w:type="character" w:customStyle="1" w:styleId="WW8Num18z0">
    <w:name w:val="WW8Num18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19z0">
    <w:name w:val="WW8Num19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20z0">
    <w:name w:val="WW8Num20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20z1">
    <w:name w:val="WW8Num20z1"/>
    <w:rsid w:val="00797385"/>
    <w:rPr>
      <w:rFonts w:cs="Times New Roman"/>
    </w:rPr>
  </w:style>
  <w:style w:type="character" w:customStyle="1" w:styleId="WW8Num13z1">
    <w:name w:val="WW8Num13z1"/>
    <w:rsid w:val="00797385"/>
    <w:rPr>
      <w:rFonts w:ascii="OpenSymbol" w:hAnsi="OpenSymbol" w:cs="OpenSymbol"/>
    </w:rPr>
  </w:style>
  <w:style w:type="character" w:customStyle="1" w:styleId="WW8Num18z1">
    <w:name w:val="WW8Num18z1"/>
    <w:rsid w:val="00797385"/>
    <w:rPr>
      <w:rFonts w:ascii="OpenSymbol" w:hAnsi="OpenSymbol" w:cs="OpenSymbol"/>
    </w:rPr>
  </w:style>
  <w:style w:type="character" w:customStyle="1" w:styleId="WW8Num19z1">
    <w:name w:val="WW8Num19z1"/>
    <w:rsid w:val="00797385"/>
    <w:rPr>
      <w:rFonts w:ascii="OpenSymbol" w:hAnsi="OpenSymbol" w:cs="OpenSymbol"/>
    </w:rPr>
  </w:style>
  <w:style w:type="character" w:customStyle="1" w:styleId="WW8Num21z0">
    <w:name w:val="WW8Num21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22z0">
    <w:name w:val="WW8Num22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23z0">
    <w:name w:val="WW8Num23z0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8Num21z1">
    <w:name w:val="WW8Num21z1"/>
    <w:rsid w:val="00797385"/>
    <w:rPr>
      <w:rFonts w:cs="Times New Roman"/>
    </w:rPr>
  </w:style>
  <w:style w:type="character" w:customStyle="1" w:styleId="WW8Num21z2">
    <w:name w:val="WW8Num21z2"/>
    <w:rsid w:val="00797385"/>
    <w:rPr>
      <w:rFonts w:ascii="OpenSymbol" w:hAnsi="OpenSymbol" w:cs="OpenSymbol"/>
    </w:rPr>
  </w:style>
  <w:style w:type="character" w:customStyle="1" w:styleId="WW8Num22z1">
    <w:name w:val="WW8Num22z1"/>
    <w:rsid w:val="00797385"/>
    <w:rPr>
      <w:rFonts w:ascii="OpenSymbol" w:hAnsi="OpenSymbol" w:cs="OpenSymbol"/>
    </w:rPr>
  </w:style>
  <w:style w:type="character" w:customStyle="1" w:styleId="WW8Num24z0">
    <w:name w:val="WW8Num24z0"/>
    <w:rsid w:val="00797385"/>
    <w:rPr>
      <w:rFonts w:ascii="Wingdings 2" w:hAnsi="Wingdings 2" w:cs="OpenSymbol"/>
    </w:rPr>
  </w:style>
  <w:style w:type="character" w:customStyle="1" w:styleId="WW8Num20z2">
    <w:name w:val="WW8Num20z2"/>
    <w:rsid w:val="00797385"/>
    <w:rPr>
      <w:rFonts w:ascii="OpenSymbol" w:hAnsi="OpenSymbol" w:cs="OpenSymbol"/>
    </w:rPr>
  </w:style>
  <w:style w:type="character" w:customStyle="1" w:styleId="Absatz-Standardschriftart">
    <w:name w:val="Absatz-Standardschriftart"/>
    <w:rsid w:val="00797385"/>
  </w:style>
  <w:style w:type="character" w:customStyle="1" w:styleId="WW-Absatz-Standardschriftart">
    <w:name w:val="WW-Absatz-Standardschriftart"/>
    <w:rsid w:val="00797385"/>
  </w:style>
  <w:style w:type="character" w:customStyle="1" w:styleId="WW-Absatz-Standardschriftart1">
    <w:name w:val="WW-Absatz-Standardschriftart1"/>
    <w:rsid w:val="00797385"/>
  </w:style>
  <w:style w:type="character" w:customStyle="1" w:styleId="WW-Absatz-Standardschriftart11">
    <w:name w:val="WW-Absatz-Standardschriftart11"/>
    <w:rsid w:val="00797385"/>
  </w:style>
  <w:style w:type="character" w:customStyle="1" w:styleId="WW-Absatz-Standardschriftart111">
    <w:name w:val="WW-Absatz-Standardschriftart111"/>
    <w:rsid w:val="00797385"/>
  </w:style>
  <w:style w:type="character" w:customStyle="1" w:styleId="WW-Absatz-Standardschriftart1111">
    <w:name w:val="WW-Absatz-Standardschriftart1111"/>
    <w:rsid w:val="00797385"/>
  </w:style>
  <w:style w:type="character" w:customStyle="1" w:styleId="WW-Absatz-Standardschriftart11111">
    <w:name w:val="WW-Absatz-Standardschriftart11111"/>
    <w:rsid w:val="00797385"/>
  </w:style>
  <w:style w:type="character" w:customStyle="1" w:styleId="WW-Absatz-Standardschriftart111111">
    <w:name w:val="WW-Absatz-Standardschriftart111111"/>
    <w:rsid w:val="00797385"/>
  </w:style>
  <w:style w:type="character" w:customStyle="1" w:styleId="WW-Absatz-Standardschriftart1111111">
    <w:name w:val="WW-Absatz-Standardschriftart1111111"/>
    <w:rsid w:val="00797385"/>
  </w:style>
  <w:style w:type="character" w:customStyle="1" w:styleId="WW8Num25z0">
    <w:name w:val="WW8Num25z0"/>
    <w:rsid w:val="00797385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797385"/>
  </w:style>
  <w:style w:type="character" w:customStyle="1" w:styleId="WW-Absatz-Standardschriftart111111111">
    <w:name w:val="WW-Absatz-Standardschriftart111111111"/>
    <w:rsid w:val="00797385"/>
  </w:style>
  <w:style w:type="character" w:customStyle="1" w:styleId="WW8Num14z1">
    <w:name w:val="WW8Num14z1"/>
    <w:rsid w:val="00797385"/>
    <w:rPr>
      <w:rFonts w:ascii="OpenSymbol" w:hAnsi="OpenSymbol" w:cs="OpenSymbol"/>
    </w:rPr>
  </w:style>
  <w:style w:type="character" w:customStyle="1" w:styleId="WW8Num22z4">
    <w:name w:val="WW8Num22z4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WW-Absatz-Standardschriftart1111111111">
    <w:name w:val="WW-Absatz-Standardschriftart1111111111"/>
    <w:rsid w:val="00797385"/>
  </w:style>
  <w:style w:type="character" w:customStyle="1" w:styleId="WW-Absatz-Standardschriftart11111111111">
    <w:name w:val="WW-Absatz-Standardschriftart11111111111"/>
    <w:rsid w:val="00797385"/>
  </w:style>
  <w:style w:type="character" w:customStyle="1" w:styleId="WW-Absatz-Standardschriftart111111111111">
    <w:name w:val="WW-Absatz-Standardschriftart111111111111"/>
    <w:rsid w:val="00797385"/>
  </w:style>
  <w:style w:type="character" w:customStyle="1" w:styleId="WW-Absatz-Standardschriftart1111111111111">
    <w:name w:val="WW-Absatz-Standardschriftart1111111111111"/>
    <w:rsid w:val="00797385"/>
  </w:style>
  <w:style w:type="character" w:customStyle="1" w:styleId="WW-Absatz-Standardschriftart11111111111111">
    <w:name w:val="WW-Absatz-Standardschriftart11111111111111"/>
    <w:rsid w:val="00797385"/>
  </w:style>
  <w:style w:type="character" w:customStyle="1" w:styleId="WW-Absatz-Standardschriftart111111111111111">
    <w:name w:val="WW-Absatz-Standardschriftart111111111111111"/>
    <w:rsid w:val="00797385"/>
  </w:style>
  <w:style w:type="character" w:customStyle="1" w:styleId="WW-Absatz-Standardschriftart1111111111111111">
    <w:name w:val="WW-Absatz-Standardschriftart1111111111111111"/>
    <w:rsid w:val="00797385"/>
  </w:style>
  <w:style w:type="character" w:customStyle="1" w:styleId="WW-Absatz-Standardschriftart11111111111111111">
    <w:name w:val="WW-Absatz-Standardschriftart11111111111111111"/>
    <w:rsid w:val="00797385"/>
  </w:style>
  <w:style w:type="character" w:customStyle="1" w:styleId="WW-Absatz-Standardschriftart111111111111111111">
    <w:name w:val="WW-Absatz-Standardschriftart111111111111111111"/>
    <w:rsid w:val="00797385"/>
  </w:style>
  <w:style w:type="character" w:customStyle="1" w:styleId="WW-Absatz-Standardschriftart1111111111111111111">
    <w:name w:val="WW-Absatz-Standardschriftart1111111111111111111"/>
    <w:rsid w:val="00797385"/>
  </w:style>
  <w:style w:type="character" w:customStyle="1" w:styleId="WW-Absatz-Standardschriftart11111111111111111111">
    <w:name w:val="WW-Absatz-Standardschriftart11111111111111111111"/>
    <w:rsid w:val="00797385"/>
  </w:style>
  <w:style w:type="character" w:customStyle="1" w:styleId="WW-Absatz-Standardschriftart111111111111111111111">
    <w:name w:val="WW-Absatz-Standardschriftart111111111111111111111"/>
    <w:rsid w:val="00797385"/>
  </w:style>
  <w:style w:type="character" w:customStyle="1" w:styleId="WW-Absatz-Standardschriftart1111111111111111111111">
    <w:name w:val="WW-Absatz-Standardschriftart1111111111111111111111"/>
    <w:rsid w:val="00797385"/>
  </w:style>
  <w:style w:type="character" w:customStyle="1" w:styleId="WW-Absatz-Standardschriftart11111111111111111111111">
    <w:name w:val="WW-Absatz-Standardschriftart11111111111111111111111"/>
    <w:rsid w:val="00797385"/>
  </w:style>
  <w:style w:type="character" w:customStyle="1" w:styleId="WW-Absatz-Standardschriftart111111111111111111111111">
    <w:name w:val="WW-Absatz-Standardschriftart111111111111111111111111"/>
    <w:rsid w:val="00797385"/>
  </w:style>
  <w:style w:type="character" w:customStyle="1" w:styleId="WW8Num15z1">
    <w:name w:val="WW8Num15z1"/>
    <w:rsid w:val="00797385"/>
    <w:rPr>
      <w:rFonts w:ascii="OpenSymbol" w:hAnsi="OpenSymbol" w:cs="OpenSymbol"/>
    </w:rPr>
  </w:style>
  <w:style w:type="character" w:customStyle="1" w:styleId="WW-Absatz-Standardschriftart1111111111111111111111111">
    <w:name w:val="WW-Absatz-Standardschriftart1111111111111111111111111"/>
    <w:rsid w:val="00797385"/>
  </w:style>
  <w:style w:type="character" w:customStyle="1" w:styleId="WW-Absatz-Standardschriftart11111111111111111111111111">
    <w:name w:val="WW-Absatz-Standardschriftart11111111111111111111111111"/>
    <w:rsid w:val="00797385"/>
  </w:style>
  <w:style w:type="character" w:customStyle="1" w:styleId="WW-Absatz-Standardschriftart111111111111111111111111111">
    <w:name w:val="WW-Absatz-Standardschriftart111111111111111111111111111"/>
    <w:rsid w:val="00797385"/>
  </w:style>
  <w:style w:type="character" w:customStyle="1" w:styleId="WW-Absatz-Standardschriftart1111111111111111111111111111">
    <w:name w:val="WW-Absatz-Standardschriftart1111111111111111111111111111"/>
    <w:rsid w:val="00797385"/>
  </w:style>
  <w:style w:type="character" w:customStyle="1" w:styleId="WW-Absatz-Standardschriftart11111111111111111111111111111">
    <w:name w:val="WW-Absatz-Standardschriftart11111111111111111111111111111"/>
    <w:rsid w:val="00797385"/>
  </w:style>
  <w:style w:type="character" w:customStyle="1" w:styleId="WW-Absatz-Standardschriftart111111111111111111111111111111">
    <w:name w:val="WW-Absatz-Standardschriftart111111111111111111111111111111"/>
    <w:rsid w:val="00797385"/>
  </w:style>
  <w:style w:type="character" w:customStyle="1" w:styleId="WW-Absatz-Standardschriftart1111111111111111111111111111111">
    <w:name w:val="WW-Absatz-Standardschriftart1111111111111111111111111111111"/>
    <w:rsid w:val="00797385"/>
  </w:style>
  <w:style w:type="character" w:customStyle="1" w:styleId="WW-Absatz-Standardschriftart11111111111111111111111111111111">
    <w:name w:val="WW-Absatz-Standardschriftart11111111111111111111111111111111"/>
    <w:rsid w:val="00797385"/>
  </w:style>
  <w:style w:type="character" w:customStyle="1" w:styleId="WW-Absatz-Standardschriftart111111111111111111111111111111111">
    <w:name w:val="WW-Absatz-Standardschriftart111111111111111111111111111111111"/>
    <w:rsid w:val="00797385"/>
  </w:style>
  <w:style w:type="character" w:customStyle="1" w:styleId="WW-Absatz-Standardschriftart1111111111111111111111111111111111">
    <w:name w:val="WW-Absatz-Standardschriftart1111111111111111111111111111111111"/>
    <w:rsid w:val="00797385"/>
  </w:style>
  <w:style w:type="character" w:customStyle="1" w:styleId="WW-Absatz-Standardschriftart11111111111111111111111111111111111">
    <w:name w:val="WW-Absatz-Standardschriftart11111111111111111111111111111111111"/>
    <w:rsid w:val="00797385"/>
  </w:style>
  <w:style w:type="character" w:customStyle="1" w:styleId="WW-Absatz-Standardschriftart111111111111111111111111111111111111">
    <w:name w:val="WW-Absatz-Standardschriftart111111111111111111111111111111111111"/>
    <w:rsid w:val="00797385"/>
  </w:style>
  <w:style w:type="character" w:customStyle="1" w:styleId="WW-Absatz-Standardschriftart1111111111111111111111111111111111111">
    <w:name w:val="WW-Absatz-Standardschriftart1111111111111111111111111111111111111"/>
    <w:rsid w:val="00797385"/>
  </w:style>
  <w:style w:type="character" w:customStyle="1" w:styleId="WW-Absatz-Standardschriftart11111111111111111111111111111111111111">
    <w:name w:val="WW-Absatz-Standardschriftart11111111111111111111111111111111111111"/>
    <w:rsid w:val="00797385"/>
  </w:style>
  <w:style w:type="character" w:customStyle="1" w:styleId="WW-Absatz-Standardschriftart111111111111111111111111111111111111111">
    <w:name w:val="WW-Absatz-Standardschriftart111111111111111111111111111111111111111"/>
    <w:rsid w:val="00797385"/>
  </w:style>
  <w:style w:type="character" w:customStyle="1" w:styleId="WW-Absatz-Standardschriftart1111111111111111111111111111111111111111">
    <w:name w:val="WW-Absatz-Standardschriftart1111111111111111111111111111111111111111"/>
    <w:rsid w:val="00797385"/>
  </w:style>
  <w:style w:type="character" w:customStyle="1" w:styleId="WW-Absatz-Standardschriftart11111111111111111111111111111111111111111">
    <w:name w:val="WW-Absatz-Standardschriftart11111111111111111111111111111111111111111"/>
    <w:rsid w:val="00797385"/>
  </w:style>
  <w:style w:type="character" w:customStyle="1" w:styleId="WW-Absatz-Standardschriftart111111111111111111111111111111111111111111">
    <w:name w:val="WW-Absatz-Standardschriftart111111111111111111111111111111111111111111"/>
    <w:rsid w:val="00797385"/>
  </w:style>
  <w:style w:type="character" w:customStyle="1" w:styleId="WW-Absatz-Standardschriftart1111111111111111111111111111111111111111111">
    <w:name w:val="WW-Absatz-Standardschriftart1111111111111111111111111111111111111111111"/>
    <w:rsid w:val="00797385"/>
  </w:style>
  <w:style w:type="character" w:customStyle="1" w:styleId="WW8Num23z1">
    <w:name w:val="WW8Num23z1"/>
    <w:rsid w:val="00797385"/>
    <w:rPr>
      <w:rFonts w:ascii="OpenSymbol" w:hAnsi="OpenSymbol" w:cs="OpenSymbol"/>
    </w:rPr>
  </w:style>
  <w:style w:type="character" w:customStyle="1" w:styleId="WW8Num24z1">
    <w:name w:val="WW8Num24z1"/>
    <w:rsid w:val="00797385"/>
    <w:rPr>
      <w:rFonts w:ascii="OpenSymbol" w:hAnsi="OpenSymbol" w:cs="OpenSymbol"/>
    </w:rPr>
  </w:style>
  <w:style w:type="character" w:customStyle="1" w:styleId="WW8Num25z1">
    <w:name w:val="WW8Num25z1"/>
    <w:rsid w:val="00797385"/>
    <w:rPr>
      <w:rFonts w:ascii="OpenSymbol" w:hAnsi="OpenSymbol" w:cs="OpenSymbol"/>
    </w:rPr>
  </w:style>
  <w:style w:type="character" w:customStyle="1" w:styleId="WW8Num26z0">
    <w:name w:val="WW8Num26z0"/>
    <w:rsid w:val="00797385"/>
    <w:rPr>
      <w:rFonts w:ascii="Wingdings 2" w:hAnsi="Wingdings 2" w:cs="OpenSymbol"/>
    </w:rPr>
  </w:style>
  <w:style w:type="character" w:customStyle="1" w:styleId="WW8Num26z1">
    <w:name w:val="WW8Num26z1"/>
    <w:rsid w:val="00797385"/>
    <w:rPr>
      <w:rFonts w:ascii="OpenSymbol" w:hAnsi="OpenSymbol" w:cs="OpenSymbol"/>
    </w:rPr>
  </w:style>
  <w:style w:type="character" w:customStyle="1" w:styleId="WW8Num27z0">
    <w:name w:val="WW8Num27z0"/>
    <w:rsid w:val="00797385"/>
    <w:rPr>
      <w:rFonts w:ascii="Wingdings 2" w:hAnsi="Wingdings 2" w:cs="OpenSymbol"/>
    </w:rPr>
  </w:style>
  <w:style w:type="character" w:customStyle="1" w:styleId="WW8Num27z1">
    <w:name w:val="WW8Num27z1"/>
    <w:rsid w:val="00797385"/>
    <w:rPr>
      <w:rFonts w:ascii="OpenSymbol" w:hAnsi="OpenSymbol" w:cs="OpenSymbol"/>
    </w:rPr>
  </w:style>
  <w:style w:type="character" w:customStyle="1" w:styleId="WW8Num28z0">
    <w:name w:val="WW8Num28z0"/>
    <w:rsid w:val="00797385"/>
    <w:rPr>
      <w:rFonts w:ascii="Wingdings 2" w:hAnsi="Wingdings 2" w:cs="OpenSymbol"/>
    </w:rPr>
  </w:style>
  <w:style w:type="character" w:customStyle="1" w:styleId="WW8Num28z1">
    <w:name w:val="WW8Num28z1"/>
    <w:rsid w:val="00797385"/>
    <w:rPr>
      <w:rFonts w:ascii="OpenSymbol" w:hAnsi="OpenSymbol" w:cs="OpenSymbol"/>
    </w:rPr>
  </w:style>
  <w:style w:type="character" w:customStyle="1" w:styleId="WW8Num29z0">
    <w:name w:val="WW8Num29z0"/>
    <w:rsid w:val="00797385"/>
    <w:rPr>
      <w:rFonts w:ascii="Wingdings 2" w:hAnsi="Wingdings 2" w:cs="OpenSymbol"/>
    </w:rPr>
  </w:style>
  <w:style w:type="character" w:customStyle="1" w:styleId="WW8Num29z1">
    <w:name w:val="WW8Num29z1"/>
    <w:rsid w:val="00797385"/>
    <w:rPr>
      <w:rFonts w:ascii="OpenSymbol" w:hAnsi="OpenSymbol" w:cs="OpenSymbol"/>
    </w:rPr>
  </w:style>
  <w:style w:type="character" w:customStyle="1" w:styleId="WW8Num30z0">
    <w:name w:val="WW8Num30z0"/>
    <w:rsid w:val="00797385"/>
    <w:rPr>
      <w:rFonts w:ascii="Wingdings 2" w:hAnsi="Wingdings 2" w:cs="OpenSymbol"/>
    </w:rPr>
  </w:style>
  <w:style w:type="character" w:customStyle="1" w:styleId="WW8Num30z1">
    <w:name w:val="WW8Num30z1"/>
    <w:rsid w:val="00797385"/>
    <w:rPr>
      <w:rFonts w:ascii="OpenSymbol" w:hAnsi="OpenSymbol" w:cs="OpenSymbol"/>
    </w:rPr>
  </w:style>
  <w:style w:type="character" w:customStyle="1" w:styleId="WW8Num31z0">
    <w:name w:val="WW8Num31z0"/>
    <w:rsid w:val="00797385"/>
    <w:rPr>
      <w:rFonts w:ascii="Wingdings 2" w:hAnsi="Wingdings 2" w:cs="OpenSymbol"/>
    </w:rPr>
  </w:style>
  <w:style w:type="character" w:customStyle="1" w:styleId="WW8Num31z1">
    <w:name w:val="WW8Num31z1"/>
    <w:rsid w:val="00797385"/>
    <w:rPr>
      <w:rFonts w:ascii="OpenSymbol" w:hAnsi="OpenSymbol" w:cs="OpenSymbol"/>
    </w:rPr>
  </w:style>
  <w:style w:type="character" w:customStyle="1" w:styleId="WW8Num32z0">
    <w:name w:val="WW8Num32z0"/>
    <w:rsid w:val="00797385"/>
    <w:rPr>
      <w:rFonts w:ascii="Wingdings 2" w:hAnsi="Wingdings 2" w:cs="OpenSymbol"/>
    </w:rPr>
  </w:style>
  <w:style w:type="character" w:customStyle="1" w:styleId="WW8Num32z1">
    <w:name w:val="WW8Num32z1"/>
    <w:rsid w:val="00797385"/>
    <w:rPr>
      <w:rFonts w:ascii="OpenSymbol" w:hAnsi="OpenSymbol" w:cs="OpenSymbol"/>
    </w:rPr>
  </w:style>
  <w:style w:type="character" w:customStyle="1" w:styleId="WW8Num33z0">
    <w:name w:val="WW8Num33z0"/>
    <w:rsid w:val="00797385"/>
    <w:rPr>
      <w:rFonts w:ascii="Wingdings 2" w:hAnsi="Wingdings 2" w:cs="OpenSymbol"/>
    </w:rPr>
  </w:style>
  <w:style w:type="character" w:customStyle="1" w:styleId="WW8Num33z1">
    <w:name w:val="WW8Num33z1"/>
    <w:rsid w:val="00797385"/>
    <w:rPr>
      <w:rFonts w:ascii="OpenSymbol" w:hAnsi="OpenSymbol" w:cs="OpenSymbol"/>
    </w:rPr>
  </w:style>
  <w:style w:type="character" w:customStyle="1" w:styleId="WW8Num34z0">
    <w:name w:val="WW8Num34z0"/>
    <w:rsid w:val="00797385"/>
    <w:rPr>
      <w:rFonts w:ascii="Wingdings 2" w:hAnsi="Wingdings 2" w:cs="OpenSymbol"/>
    </w:rPr>
  </w:style>
  <w:style w:type="character" w:customStyle="1" w:styleId="WW8Num34z1">
    <w:name w:val="WW8Num34z1"/>
    <w:rsid w:val="00797385"/>
    <w:rPr>
      <w:rFonts w:ascii="OpenSymbol" w:hAnsi="OpenSymbol" w:cs="OpenSymbol"/>
    </w:rPr>
  </w:style>
  <w:style w:type="character" w:customStyle="1" w:styleId="WW8Num35z0">
    <w:name w:val="WW8Num35z0"/>
    <w:rsid w:val="00797385"/>
    <w:rPr>
      <w:rFonts w:ascii="Wingdings 2" w:hAnsi="Wingdings 2" w:cs="OpenSymbol"/>
    </w:rPr>
  </w:style>
  <w:style w:type="character" w:customStyle="1" w:styleId="WW8Num35z1">
    <w:name w:val="WW8Num35z1"/>
    <w:rsid w:val="00797385"/>
    <w:rPr>
      <w:rFonts w:ascii="OpenSymbol" w:hAnsi="OpenSymbol" w:cs="OpenSymbol"/>
    </w:rPr>
  </w:style>
  <w:style w:type="character" w:customStyle="1" w:styleId="WW8Num36z0">
    <w:name w:val="WW8Num36z0"/>
    <w:rsid w:val="00797385"/>
    <w:rPr>
      <w:rFonts w:ascii="Wingdings 2" w:hAnsi="Wingdings 2" w:cs="OpenSymbol"/>
    </w:rPr>
  </w:style>
  <w:style w:type="character" w:customStyle="1" w:styleId="WW8Num36z1">
    <w:name w:val="WW8Num36z1"/>
    <w:rsid w:val="00797385"/>
    <w:rPr>
      <w:rFonts w:ascii="OpenSymbol" w:hAnsi="OpenSymbol" w:cs="OpenSymbol"/>
    </w:rPr>
  </w:style>
  <w:style w:type="character" w:customStyle="1" w:styleId="WW8Num37z0">
    <w:name w:val="WW8Num37z0"/>
    <w:rsid w:val="00797385"/>
    <w:rPr>
      <w:rFonts w:ascii="Wingdings 2" w:hAnsi="Wingdings 2" w:cs="OpenSymbol"/>
    </w:rPr>
  </w:style>
  <w:style w:type="character" w:customStyle="1" w:styleId="WW8Num37z1">
    <w:name w:val="WW8Num37z1"/>
    <w:rsid w:val="00797385"/>
    <w:rPr>
      <w:rFonts w:ascii="OpenSymbol" w:hAnsi="OpenSymbol" w:cs="OpenSymbol"/>
    </w:rPr>
  </w:style>
  <w:style w:type="character" w:customStyle="1" w:styleId="WW8Num38z0">
    <w:name w:val="WW8Num38z0"/>
    <w:rsid w:val="00797385"/>
    <w:rPr>
      <w:rFonts w:ascii="Wingdings 2" w:hAnsi="Wingdings 2" w:cs="OpenSymbol"/>
    </w:rPr>
  </w:style>
  <w:style w:type="character" w:customStyle="1" w:styleId="WW8Num38z1">
    <w:name w:val="WW8Num38z1"/>
    <w:rsid w:val="00797385"/>
    <w:rPr>
      <w:rFonts w:ascii="OpenSymbol" w:hAnsi="OpenSymbol" w:cs="OpenSymbol"/>
    </w:rPr>
  </w:style>
  <w:style w:type="character" w:customStyle="1" w:styleId="WW8Num39z0">
    <w:name w:val="WW8Num39z0"/>
    <w:rsid w:val="00797385"/>
    <w:rPr>
      <w:rFonts w:ascii="Wingdings 2" w:hAnsi="Wingdings 2" w:cs="OpenSymbol"/>
    </w:rPr>
  </w:style>
  <w:style w:type="character" w:customStyle="1" w:styleId="WW8Num39z1">
    <w:name w:val="WW8Num39z1"/>
    <w:rsid w:val="00797385"/>
    <w:rPr>
      <w:rFonts w:ascii="OpenSymbol" w:hAnsi="OpenSymbol" w:cs="OpenSymbol"/>
    </w:rPr>
  </w:style>
  <w:style w:type="character" w:customStyle="1" w:styleId="WW8Num40z0">
    <w:name w:val="WW8Num40z0"/>
    <w:rsid w:val="00797385"/>
    <w:rPr>
      <w:rFonts w:ascii="Wingdings 2" w:hAnsi="Wingdings 2" w:cs="OpenSymbol"/>
    </w:rPr>
  </w:style>
  <w:style w:type="character" w:customStyle="1" w:styleId="WW8Num40z1">
    <w:name w:val="WW8Num40z1"/>
    <w:rsid w:val="00797385"/>
    <w:rPr>
      <w:rFonts w:ascii="OpenSymbol" w:hAnsi="OpenSymbol" w:cs="OpenSymbol"/>
    </w:rPr>
  </w:style>
  <w:style w:type="character" w:customStyle="1" w:styleId="WW8Num41z0">
    <w:name w:val="WW8Num41z0"/>
    <w:rsid w:val="00797385"/>
    <w:rPr>
      <w:rFonts w:ascii="Wingdings 2" w:hAnsi="Wingdings 2" w:cs="OpenSymbol"/>
    </w:rPr>
  </w:style>
  <w:style w:type="character" w:customStyle="1" w:styleId="WW8Num41z1">
    <w:name w:val="WW8Num41z1"/>
    <w:rsid w:val="00797385"/>
    <w:rPr>
      <w:rFonts w:ascii="OpenSymbol" w:hAnsi="OpenSymbol" w:cs="OpenSymbol"/>
    </w:rPr>
  </w:style>
  <w:style w:type="character" w:customStyle="1" w:styleId="WW8Num42z0">
    <w:name w:val="WW8Num42z0"/>
    <w:rsid w:val="00797385"/>
    <w:rPr>
      <w:rFonts w:ascii="Wingdings 2" w:hAnsi="Wingdings 2" w:cs="OpenSymbol"/>
    </w:rPr>
  </w:style>
  <w:style w:type="character" w:customStyle="1" w:styleId="WW8Num42z1">
    <w:name w:val="WW8Num42z1"/>
    <w:rsid w:val="00797385"/>
    <w:rPr>
      <w:rFonts w:ascii="OpenSymbol" w:hAnsi="OpenSymbol" w:cs="OpenSymbol"/>
    </w:rPr>
  </w:style>
  <w:style w:type="character" w:customStyle="1" w:styleId="WW8Num43z0">
    <w:name w:val="WW8Num43z0"/>
    <w:rsid w:val="00797385"/>
    <w:rPr>
      <w:rFonts w:ascii="Wingdings 2" w:hAnsi="Wingdings 2" w:cs="OpenSymbol"/>
    </w:rPr>
  </w:style>
  <w:style w:type="character" w:customStyle="1" w:styleId="WW8Num43z1">
    <w:name w:val="WW8Num43z1"/>
    <w:rsid w:val="00797385"/>
    <w:rPr>
      <w:rFonts w:ascii="OpenSymbol" w:hAnsi="OpenSymbol" w:cs="OpenSymbol"/>
    </w:rPr>
  </w:style>
  <w:style w:type="character" w:customStyle="1" w:styleId="WW8Num44z0">
    <w:name w:val="WW8Num44z0"/>
    <w:rsid w:val="00797385"/>
    <w:rPr>
      <w:rFonts w:ascii="Wingdings 2" w:hAnsi="Wingdings 2" w:cs="OpenSymbol"/>
    </w:rPr>
  </w:style>
  <w:style w:type="character" w:customStyle="1" w:styleId="WW8Num44z1">
    <w:name w:val="WW8Num44z1"/>
    <w:rsid w:val="00797385"/>
    <w:rPr>
      <w:rFonts w:ascii="OpenSymbol" w:hAnsi="OpenSymbol" w:cs="OpenSymbol"/>
    </w:rPr>
  </w:style>
  <w:style w:type="character" w:customStyle="1" w:styleId="WW8Num45z0">
    <w:name w:val="WW8Num45z0"/>
    <w:rsid w:val="00797385"/>
    <w:rPr>
      <w:rFonts w:ascii="Wingdings 2" w:hAnsi="Wingdings 2" w:cs="OpenSymbol"/>
    </w:rPr>
  </w:style>
  <w:style w:type="character" w:customStyle="1" w:styleId="WW8Num45z1">
    <w:name w:val="WW8Num45z1"/>
    <w:rsid w:val="00797385"/>
    <w:rPr>
      <w:rFonts w:ascii="OpenSymbol" w:hAnsi="OpenSymbol" w:cs="OpenSymbol"/>
    </w:rPr>
  </w:style>
  <w:style w:type="character" w:customStyle="1" w:styleId="WW8Num46z0">
    <w:name w:val="WW8Num46z0"/>
    <w:rsid w:val="00797385"/>
    <w:rPr>
      <w:rFonts w:ascii="Wingdings 2" w:hAnsi="Wingdings 2" w:cs="OpenSymbol"/>
    </w:rPr>
  </w:style>
  <w:style w:type="character" w:customStyle="1" w:styleId="WW8Num46z1">
    <w:name w:val="WW8Num46z1"/>
    <w:rsid w:val="00797385"/>
    <w:rPr>
      <w:rFonts w:ascii="OpenSymbol" w:hAnsi="OpenSymbol" w:cs="OpenSymbol"/>
    </w:rPr>
  </w:style>
  <w:style w:type="character" w:customStyle="1" w:styleId="WW8Num47z0">
    <w:name w:val="WW8Num47z0"/>
    <w:rsid w:val="00797385"/>
    <w:rPr>
      <w:rFonts w:ascii="Wingdings 2" w:hAnsi="Wingdings 2" w:cs="OpenSymbol"/>
    </w:rPr>
  </w:style>
  <w:style w:type="character" w:customStyle="1" w:styleId="WW8Num47z1">
    <w:name w:val="WW8Num47z1"/>
    <w:rsid w:val="00797385"/>
    <w:rPr>
      <w:rFonts w:ascii="OpenSymbol" w:hAnsi="OpenSymbol" w:cs="OpenSymbol"/>
    </w:rPr>
  </w:style>
  <w:style w:type="character" w:customStyle="1" w:styleId="WW8Num48z0">
    <w:name w:val="WW8Num48z0"/>
    <w:rsid w:val="00797385"/>
    <w:rPr>
      <w:rFonts w:ascii="Wingdings 2" w:hAnsi="Wingdings 2" w:cs="OpenSymbol"/>
    </w:rPr>
  </w:style>
  <w:style w:type="character" w:customStyle="1" w:styleId="WW8Num48z1">
    <w:name w:val="WW8Num48z1"/>
    <w:rsid w:val="00797385"/>
    <w:rPr>
      <w:rFonts w:ascii="OpenSymbol" w:hAnsi="OpenSymbol" w:cs="OpenSymbol"/>
    </w:rPr>
  </w:style>
  <w:style w:type="character" w:customStyle="1" w:styleId="WW8Num49z0">
    <w:name w:val="WW8Num49z0"/>
    <w:rsid w:val="00797385"/>
    <w:rPr>
      <w:rFonts w:ascii="Wingdings 2" w:hAnsi="Wingdings 2" w:cs="OpenSymbol"/>
    </w:rPr>
  </w:style>
  <w:style w:type="character" w:customStyle="1" w:styleId="WW8Num49z1">
    <w:name w:val="WW8Num49z1"/>
    <w:rsid w:val="00797385"/>
    <w:rPr>
      <w:rFonts w:ascii="OpenSymbol" w:hAnsi="OpenSymbol" w:cs="OpenSymbol"/>
    </w:rPr>
  </w:style>
  <w:style w:type="character" w:customStyle="1" w:styleId="WW8Num50z0">
    <w:name w:val="WW8Num50z0"/>
    <w:rsid w:val="00797385"/>
    <w:rPr>
      <w:rFonts w:ascii="Wingdings 2" w:hAnsi="Wingdings 2" w:cs="OpenSymbol"/>
    </w:rPr>
  </w:style>
  <w:style w:type="character" w:customStyle="1" w:styleId="WW8Num50z1">
    <w:name w:val="WW8Num50z1"/>
    <w:rsid w:val="00797385"/>
    <w:rPr>
      <w:rFonts w:ascii="OpenSymbol" w:hAnsi="OpenSymbol" w:cs="OpenSymbol"/>
    </w:rPr>
  </w:style>
  <w:style w:type="character" w:customStyle="1" w:styleId="WW8Num51z1">
    <w:name w:val="WW8Num51z1"/>
    <w:rsid w:val="00797385"/>
    <w:rPr>
      <w:rFonts w:ascii="OpenSymbol" w:hAnsi="OpenSymbol" w:cs="Open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797385"/>
  </w:style>
  <w:style w:type="character" w:customStyle="1" w:styleId="WW-Absatz-Standardschriftart111111111111111111111111111111111111111111111">
    <w:name w:val="WW-Absatz-Standardschriftart111111111111111111111111111111111111111111111"/>
    <w:rsid w:val="00797385"/>
  </w:style>
  <w:style w:type="character" w:customStyle="1" w:styleId="WW-Absatz-Standardschriftart1111111111111111111111111111111111111111111111">
    <w:name w:val="WW-Absatz-Standardschriftart1111111111111111111111111111111111111111111111"/>
    <w:rsid w:val="00797385"/>
  </w:style>
  <w:style w:type="character" w:customStyle="1" w:styleId="WW-Absatz-Standardschriftart11111111111111111111111111111111111111111111111">
    <w:name w:val="WW-Absatz-Standardschriftart11111111111111111111111111111111111111111111111"/>
    <w:rsid w:val="00797385"/>
  </w:style>
  <w:style w:type="character" w:customStyle="1" w:styleId="WW8Num51z0">
    <w:name w:val="WW8Num51z0"/>
    <w:rsid w:val="00797385"/>
    <w:rPr>
      <w:rFonts w:ascii="Wingdings 2" w:hAnsi="Wingdings 2" w:cs="OpenSymbol"/>
    </w:rPr>
  </w:style>
  <w:style w:type="character" w:customStyle="1" w:styleId="WW8Num52z1">
    <w:name w:val="WW8Num52z1"/>
    <w:rsid w:val="00797385"/>
    <w:rPr>
      <w:rFonts w:ascii="OpenSymbol" w:hAnsi="Open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797385"/>
  </w:style>
  <w:style w:type="character" w:customStyle="1" w:styleId="WW-Absatz-Standardschriftart1111111111111111111111111111111111111111111111111">
    <w:name w:val="WW-Absatz-Standardschriftart1111111111111111111111111111111111111111111111111"/>
    <w:rsid w:val="0079738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9738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97385"/>
  </w:style>
  <w:style w:type="character" w:customStyle="1" w:styleId="WW8Num52z0">
    <w:name w:val="WW8Num52z0"/>
    <w:rsid w:val="00797385"/>
    <w:rPr>
      <w:rFonts w:ascii="Wingdings 2" w:hAnsi="Wingdings 2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97385"/>
  </w:style>
  <w:style w:type="character" w:customStyle="1" w:styleId="WW8Num53z0">
    <w:name w:val="WW8Num53z0"/>
    <w:rsid w:val="00797385"/>
    <w:rPr>
      <w:rFonts w:ascii="Wingdings 2" w:hAnsi="Wingdings 2" w:cs="Open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97385"/>
  </w:style>
  <w:style w:type="character" w:customStyle="1" w:styleId="WW8Num53z1">
    <w:name w:val="WW8Num53z1"/>
    <w:rsid w:val="00797385"/>
    <w:rPr>
      <w:rFonts w:ascii="OpenSymbol" w:hAnsi="OpenSymbol" w:cs="Open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9738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9738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9738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9738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9738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9738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97385"/>
  </w:style>
  <w:style w:type="character" w:styleId="Hipercze">
    <w:name w:val="Hyperlink"/>
    <w:rsid w:val="00797385"/>
    <w:rPr>
      <w:color w:val="000080"/>
      <w:u w:val="single"/>
    </w:rPr>
  </w:style>
  <w:style w:type="character" w:customStyle="1" w:styleId="Znakinumeracji">
    <w:name w:val="Znaki numeracji"/>
    <w:rsid w:val="00797385"/>
    <w:rPr>
      <w:rFonts w:ascii="Arial" w:hAnsi="Arial" w:cs="Arial"/>
      <w:b w:val="0"/>
      <w:bCs w:val="0"/>
      <w:sz w:val="18"/>
      <w:szCs w:val="18"/>
    </w:rPr>
  </w:style>
  <w:style w:type="character" w:customStyle="1" w:styleId="Znakiwypunktowania">
    <w:name w:val="Znaki wypunktowania"/>
    <w:rsid w:val="00797385"/>
    <w:rPr>
      <w:rFonts w:ascii="OpenSymbol" w:eastAsia="OpenSymbol" w:hAnsi="OpenSymbol" w:cs="OpenSymbol"/>
    </w:rPr>
  </w:style>
  <w:style w:type="character" w:styleId="UyteHipercze">
    <w:name w:val="FollowedHyperlink"/>
    <w:rsid w:val="00797385"/>
    <w:rPr>
      <w:color w:val="800000"/>
      <w:u w:val="single"/>
    </w:rPr>
  </w:style>
  <w:style w:type="character" w:customStyle="1" w:styleId="WW8Num26z2">
    <w:name w:val="WW8Num26z2"/>
    <w:rsid w:val="00797385"/>
    <w:rPr>
      <w:rFonts w:ascii="Times New Roman" w:eastAsia="Calibri" w:hAnsi="Times New Roman" w:cs="Times New Roman"/>
    </w:rPr>
  </w:style>
  <w:style w:type="character" w:customStyle="1" w:styleId="WW8Num34z2">
    <w:name w:val="WW8Num34z2"/>
    <w:rsid w:val="00797385"/>
    <w:rPr>
      <w:i w:val="0"/>
    </w:rPr>
  </w:style>
  <w:style w:type="paragraph" w:customStyle="1" w:styleId="Nagwek10">
    <w:name w:val="Nagłówek1"/>
    <w:basedOn w:val="Normalny"/>
    <w:next w:val="Tekst"/>
    <w:rsid w:val="0079738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797385"/>
    <w:pPr>
      <w:spacing w:after="140" w:line="288" w:lineRule="auto"/>
    </w:pPr>
  </w:style>
  <w:style w:type="paragraph" w:styleId="Legenda">
    <w:name w:val="caption"/>
    <w:basedOn w:val="Normalny"/>
    <w:qFormat/>
    <w:rsid w:val="00797385"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rsid w:val="00797385"/>
    <w:pPr>
      <w:spacing w:after="120"/>
    </w:pPr>
  </w:style>
  <w:style w:type="paragraph" w:styleId="Lista">
    <w:name w:val="List"/>
    <w:basedOn w:val="Tekst"/>
    <w:rsid w:val="00797385"/>
  </w:style>
  <w:style w:type="paragraph" w:customStyle="1" w:styleId="Indeks">
    <w:name w:val="Indeks"/>
    <w:basedOn w:val="Normalny"/>
    <w:rsid w:val="00797385"/>
    <w:pPr>
      <w:suppressLineNumbers/>
    </w:pPr>
  </w:style>
  <w:style w:type="paragraph" w:styleId="Nagwek">
    <w:name w:val="header"/>
    <w:basedOn w:val="Normalny"/>
    <w:rsid w:val="00797385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797385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"/>
    <w:rsid w:val="0079738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LO-Normal">
    <w:name w:val="LO-Normal"/>
    <w:basedOn w:val="Normalny"/>
    <w:rsid w:val="00797385"/>
    <w:pPr>
      <w:autoSpaceDE w:val="0"/>
    </w:pPr>
    <w:rPr>
      <w:rFonts w:ascii="Verdana" w:eastAsia="Verdana" w:hAnsi="Verdana" w:cs="Times New Roman"/>
      <w:color w:val="000000"/>
      <w:lang w:bidi="ar-SA"/>
    </w:rPr>
  </w:style>
  <w:style w:type="paragraph" w:styleId="Tekstpodstawowywcity">
    <w:name w:val="Body Text Indent"/>
    <w:basedOn w:val="Normalny"/>
    <w:rsid w:val="00797385"/>
    <w:pPr>
      <w:ind w:left="993" w:hanging="284"/>
      <w:jc w:val="both"/>
    </w:pPr>
    <w:rPr>
      <w:szCs w:val="20"/>
    </w:rPr>
  </w:style>
  <w:style w:type="paragraph" w:customStyle="1" w:styleId="WW-Normal">
    <w:name w:val="WW-Normal"/>
    <w:basedOn w:val="Normalny"/>
    <w:rsid w:val="00797385"/>
    <w:pPr>
      <w:autoSpaceDE w:val="0"/>
    </w:pPr>
    <w:rPr>
      <w:rFonts w:ascii="Verdana" w:eastAsia="Verdana" w:hAnsi="Verdana" w:cs="Verdana"/>
      <w:color w:val="000000"/>
    </w:rPr>
  </w:style>
  <w:style w:type="paragraph" w:customStyle="1" w:styleId="WW-Tekstpodstawowywcity3">
    <w:name w:val="WW-Tekst podstawowy wcięty 3"/>
    <w:basedOn w:val="Normalny"/>
    <w:rsid w:val="00797385"/>
    <w:pPr>
      <w:keepLines/>
      <w:autoSpaceDE w:val="0"/>
      <w:spacing w:line="240" w:lineRule="atLeast"/>
      <w:ind w:left="284" w:hanging="284"/>
    </w:pPr>
    <w:rPr>
      <w:rFonts w:cs="Arial"/>
      <w:b/>
      <w:bCs/>
      <w:color w:val="000000"/>
      <w:szCs w:val="20"/>
    </w:rPr>
  </w:style>
  <w:style w:type="paragraph" w:customStyle="1" w:styleId="WW-Tekstpodstawowywcity2">
    <w:name w:val="WW-Tekst podstawowy wcięty 2"/>
    <w:basedOn w:val="Normalny"/>
    <w:rsid w:val="00797385"/>
    <w:pPr>
      <w:keepLines/>
      <w:autoSpaceDE w:val="0"/>
      <w:spacing w:line="240" w:lineRule="atLeast"/>
      <w:ind w:left="426" w:hanging="426"/>
      <w:jc w:val="both"/>
    </w:pPr>
    <w:rPr>
      <w:rFonts w:cs="Arial"/>
      <w:b/>
      <w:bCs/>
      <w:color w:val="000000"/>
      <w:szCs w:val="20"/>
    </w:rPr>
  </w:style>
  <w:style w:type="paragraph" w:customStyle="1" w:styleId="Zawartotabeli">
    <w:name w:val="Zawartość tabeli"/>
    <w:basedOn w:val="Normalny"/>
    <w:rsid w:val="00797385"/>
    <w:pPr>
      <w:suppressLineNumbers/>
    </w:pPr>
  </w:style>
  <w:style w:type="paragraph" w:customStyle="1" w:styleId="western">
    <w:name w:val="western"/>
    <w:basedOn w:val="Normalny"/>
    <w:rsid w:val="00797385"/>
    <w:pPr>
      <w:suppressAutoHyphens w:val="0"/>
      <w:spacing w:before="280" w:after="280"/>
      <w:jc w:val="both"/>
    </w:pPr>
  </w:style>
  <w:style w:type="paragraph" w:styleId="Akapitzlist">
    <w:name w:val="List Paragraph"/>
    <w:basedOn w:val="Normalny"/>
    <w:uiPriority w:val="34"/>
    <w:qFormat/>
    <w:rsid w:val="00797385"/>
    <w:pPr>
      <w:ind w:left="720"/>
    </w:pPr>
  </w:style>
  <w:style w:type="paragraph" w:customStyle="1" w:styleId="Nagwektabeli">
    <w:name w:val="Nagłówek tabeli"/>
    <w:basedOn w:val="Zawartotabeli"/>
    <w:rsid w:val="00797385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E01212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E01212"/>
    <w:rPr>
      <w:b/>
      <w:sz w:val="28"/>
      <w:lang w:eastAsia="en-US"/>
    </w:rPr>
  </w:style>
  <w:style w:type="paragraph" w:customStyle="1" w:styleId="LANSTERStandard">
    <w:name w:val="LANSTER_Standard"/>
    <w:basedOn w:val="Normalny"/>
    <w:rsid w:val="00E01212"/>
    <w:pPr>
      <w:widowControl/>
      <w:suppressAutoHyphens w:val="0"/>
      <w:spacing w:after="120" w:line="360" w:lineRule="auto"/>
      <w:ind w:firstLine="709"/>
      <w:jc w:val="both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customStyle="1" w:styleId="Teksttreci10">
    <w:name w:val="Tekst treści (10)"/>
    <w:basedOn w:val="Domylnaczcionkaakapitu"/>
    <w:link w:val="Teksttreci101"/>
    <w:rsid w:val="00E01212"/>
    <w:rPr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rsid w:val="00E01212"/>
    <w:pPr>
      <w:widowControl/>
      <w:shd w:val="clear" w:color="auto" w:fill="FFFFFF"/>
      <w:suppressAutoHyphens w:val="0"/>
      <w:spacing w:after="60" w:line="240" w:lineRule="atLeast"/>
      <w:ind w:hanging="340"/>
    </w:pPr>
    <w:rPr>
      <w:rFonts w:eastAsia="Times New Roman" w:cs="Times New Roman"/>
      <w:kern w:val="0"/>
      <w:sz w:val="20"/>
      <w:szCs w:val="20"/>
      <w:shd w:val="clear" w:color="auto" w:fill="FFFFFF"/>
      <w:lang w:eastAsia="pl-PL" w:bidi="ar-SA"/>
    </w:rPr>
  </w:style>
  <w:style w:type="character" w:customStyle="1" w:styleId="txt-new">
    <w:name w:val="txt-new"/>
    <w:basedOn w:val="Domylnaczcionkaakapitu"/>
    <w:rsid w:val="00D817CA"/>
  </w:style>
  <w:style w:type="paragraph" w:styleId="Zwykytekst">
    <w:name w:val="Plain Text"/>
    <w:basedOn w:val="Normalny"/>
    <w:link w:val="ZwykytekstZnak"/>
    <w:rsid w:val="00D817CA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D817CA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6B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6BB"/>
    <w:rPr>
      <w:rFonts w:eastAsia="Lucida Sans Unicode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6BB"/>
    <w:rPr>
      <w:rFonts w:eastAsia="Lucida Sans Unicode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6B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BB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57386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3355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zk76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CB43-6575-4FC0-ACF3-58BE64A2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Links>
    <vt:vector size="30" baseType="variant">
      <vt:variant>
        <vt:i4>3080220</vt:i4>
      </vt:variant>
      <vt:variant>
        <vt:i4>12</vt:i4>
      </vt:variant>
      <vt:variant>
        <vt:i4>0</vt:i4>
      </vt:variant>
      <vt:variant>
        <vt:i4>5</vt:i4>
      </vt:variant>
      <vt:variant>
        <vt:lpwstr>mailto:ZAOPATRZENIE@SPPILA.policja.gov.pl</vt:lpwstr>
      </vt:variant>
      <vt:variant>
        <vt:lpwstr/>
      </vt:variant>
      <vt:variant>
        <vt:i4>131163</vt:i4>
      </vt:variant>
      <vt:variant>
        <vt:i4>9</vt:i4>
      </vt:variant>
      <vt:variant>
        <vt:i4>0</vt:i4>
      </vt:variant>
      <vt:variant>
        <vt:i4>5</vt:i4>
      </vt:variant>
      <vt:variant>
        <vt:lpwstr>http://www.pila.szkolapolicji.gov.pl/</vt:lpwstr>
      </vt:variant>
      <vt:variant>
        <vt:lpwstr/>
      </vt:variant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mailto:zamowienia@ka.policja.gov.pl</vt:lpwstr>
      </vt:variant>
      <vt:variant>
        <vt:lpwstr/>
      </vt:variant>
      <vt:variant>
        <vt:i4>3080216</vt:i4>
      </vt:variant>
      <vt:variant>
        <vt:i4>3</vt:i4>
      </vt:variant>
      <vt:variant>
        <vt:i4>0</vt:i4>
      </vt:variant>
      <vt:variant>
        <vt:i4>5</vt:i4>
      </vt:variant>
      <vt:variant>
        <vt:lpwstr>mailto:zaopatrzenia@sppila.policja.gov.pl</vt:lpwstr>
      </vt:variant>
      <vt:variant>
        <vt:lpwstr/>
      </vt:variant>
      <vt:variant>
        <vt:i4>5046397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mailto:sekretariat@sppila.policja.gov.pl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Mzk</cp:lastModifiedBy>
  <cp:revision>3</cp:revision>
  <cp:lastPrinted>2016-07-12T11:37:00Z</cp:lastPrinted>
  <dcterms:created xsi:type="dcterms:W3CDTF">2021-10-18T09:34:00Z</dcterms:created>
  <dcterms:modified xsi:type="dcterms:W3CDTF">2021-10-18T10:58:00Z</dcterms:modified>
</cp:coreProperties>
</file>