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423" w:rsidRPr="00676423" w:rsidRDefault="00676423" w:rsidP="00676423">
      <w:pPr>
        <w:tabs>
          <w:tab w:val="left" w:pos="0"/>
        </w:tabs>
        <w:jc w:val="right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676423">
        <w:rPr>
          <w:rFonts w:asciiTheme="minorHAnsi" w:hAnsiTheme="minorHAnsi"/>
          <w:b/>
          <w:i/>
          <w:color w:val="000000"/>
          <w:sz w:val="20"/>
          <w:szCs w:val="20"/>
        </w:rPr>
        <w:t>Załącznik nr 4</w:t>
      </w:r>
    </w:p>
    <w:p w:rsidR="002032FD" w:rsidRPr="00E40603" w:rsidRDefault="002032FD" w:rsidP="00A87394">
      <w:pPr>
        <w:tabs>
          <w:tab w:val="left" w:pos="0"/>
        </w:tabs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UMOWA</w:t>
      </w:r>
      <w:r w:rsidR="00676423">
        <w:rPr>
          <w:rFonts w:asciiTheme="minorHAnsi" w:hAnsiTheme="minorHAnsi"/>
          <w:b/>
          <w:color w:val="000000"/>
        </w:rPr>
        <w:t xml:space="preserve"> (wzór)</w:t>
      </w:r>
    </w:p>
    <w:p w:rsidR="007562EB" w:rsidRPr="00E40603" w:rsidRDefault="007562EB" w:rsidP="007562EB">
      <w:pPr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</w:rPr>
      </w:pPr>
    </w:p>
    <w:p w:rsidR="00527021" w:rsidRPr="00E40603" w:rsidRDefault="002032FD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 w:rsidRPr="00E40603">
        <w:rPr>
          <w:rFonts w:asciiTheme="minorHAnsi" w:hAnsiTheme="minorHAnsi"/>
          <w:b w:val="0"/>
          <w:bCs w:val="0"/>
          <w:color w:val="000000"/>
        </w:rPr>
        <w:t xml:space="preserve">Zawarta w dniu </w:t>
      </w:r>
      <w:r w:rsidR="00F52092" w:rsidRPr="00E40603">
        <w:rPr>
          <w:rFonts w:asciiTheme="minorHAnsi" w:hAnsiTheme="minorHAnsi"/>
          <w:b w:val="0"/>
          <w:bCs w:val="0"/>
          <w:color w:val="000000"/>
        </w:rPr>
        <w:t>………………………</w:t>
      </w:r>
      <w:r w:rsidR="00F14ED0" w:rsidRPr="00E40603">
        <w:rPr>
          <w:rFonts w:asciiTheme="minorHAnsi" w:hAnsiTheme="minorHAnsi"/>
          <w:b w:val="0"/>
          <w:bCs w:val="0"/>
          <w:color w:val="000000"/>
        </w:rPr>
        <w:t xml:space="preserve"> w 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>Czarnkowie pomiędzy:</w:t>
      </w:r>
    </w:p>
    <w:p w:rsidR="002032FD" w:rsidRPr="00E40603" w:rsidRDefault="00E40603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>
        <w:rPr>
          <w:rFonts w:asciiTheme="minorHAnsi" w:hAnsiTheme="minorHAnsi"/>
          <w:color w:val="000000"/>
        </w:rPr>
        <w:t>Miejskim Zakładem Komunalnym spółka z oo.,</w:t>
      </w:r>
      <w:r w:rsidR="00527021" w:rsidRPr="00E40603">
        <w:rPr>
          <w:rFonts w:asciiTheme="minorHAnsi" w:hAnsiTheme="minorHAnsi"/>
          <w:b w:val="0"/>
          <w:color w:val="000000"/>
        </w:rPr>
        <w:t xml:space="preserve"> </w:t>
      </w:r>
      <w:r w:rsidR="009841A8" w:rsidRPr="00E40603">
        <w:rPr>
          <w:rFonts w:asciiTheme="minorHAnsi" w:hAnsiTheme="minorHAnsi"/>
          <w:b w:val="0"/>
          <w:color w:val="000000"/>
        </w:rPr>
        <w:t xml:space="preserve"> 64-700 Czarnków</w:t>
      </w:r>
      <w:r w:rsidR="00A30618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color w:val="000000"/>
        </w:rPr>
        <w:t xml:space="preserve"> ul. Browarna</w:t>
      </w:r>
      <w:r w:rsidR="009841A8" w:rsidRPr="00E40603">
        <w:rPr>
          <w:rFonts w:asciiTheme="minorHAnsi" w:hAnsiTheme="minorHAnsi"/>
          <w:b w:val="0"/>
          <w:color w:val="000000"/>
        </w:rPr>
        <w:t xml:space="preserve"> 6</w:t>
      </w:r>
      <w:r w:rsidR="002032FD" w:rsidRPr="00E40603">
        <w:rPr>
          <w:rFonts w:asciiTheme="minorHAnsi" w:hAnsiTheme="minorHAnsi"/>
          <w:b w:val="0"/>
          <w:color w:val="000000"/>
        </w:rPr>
        <w:t>,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color w:val="000000"/>
        </w:rPr>
        <w:t>NIP 7631000036</w:t>
      </w:r>
      <w:r w:rsidR="00481D00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bCs w:val="0"/>
          <w:color w:val="000000"/>
        </w:rPr>
        <w:t xml:space="preserve"> zwanym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 xml:space="preserve"> dalej </w:t>
      </w:r>
      <w:r w:rsidR="00481D00" w:rsidRPr="00E40603">
        <w:rPr>
          <w:rFonts w:asciiTheme="minorHAnsi" w:hAnsiTheme="minorHAnsi"/>
          <w:color w:val="000000"/>
        </w:rPr>
        <w:t>„Zamawiającym</w:t>
      </w:r>
      <w:r w:rsidR="009841A8" w:rsidRPr="00E40603">
        <w:rPr>
          <w:rFonts w:asciiTheme="minorHAnsi" w:hAnsiTheme="minorHAnsi"/>
          <w:bCs w:val="0"/>
          <w:color w:val="000000"/>
        </w:rPr>
        <w:t>”,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bCs w:val="0"/>
          <w:color w:val="000000"/>
        </w:rPr>
        <w:t>którego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>reprezen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>tuje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>:</w:t>
      </w:r>
    </w:p>
    <w:p w:rsidR="002032FD" w:rsidRPr="00E40603" w:rsidRDefault="00E40603" w:rsidP="003C5A07">
      <w:pPr>
        <w:tabs>
          <w:tab w:val="left" w:pos="360"/>
        </w:tabs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Waldemar Fertykowski - Prezes</w:t>
      </w:r>
      <w:r w:rsidR="00A30618" w:rsidRPr="00E40603">
        <w:rPr>
          <w:rFonts w:asciiTheme="minorHAnsi" w:hAnsiTheme="minorHAnsi"/>
          <w:b/>
          <w:color w:val="000000"/>
        </w:rPr>
        <w:t>,</w:t>
      </w:r>
    </w:p>
    <w:p w:rsidR="005F2277" w:rsidRPr="00E40603" w:rsidRDefault="00072EF3" w:rsidP="00F52092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a </w:t>
      </w:r>
      <w:r w:rsidR="00F52092" w:rsidRPr="00E40603">
        <w:rPr>
          <w:rFonts w:asciiTheme="minorHAnsi" w:hAnsiTheme="minorHAnsi"/>
        </w:rPr>
        <w:t>……………………………………………………………………………</w:t>
      </w:r>
      <w:r w:rsidR="005F2277" w:rsidRPr="00E40603">
        <w:rPr>
          <w:rFonts w:asciiTheme="minorHAnsi" w:hAnsiTheme="minorHAnsi"/>
        </w:rPr>
        <w:t>,</w:t>
      </w:r>
    </w:p>
    <w:p w:rsidR="005F2277" w:rsidRPr="00E40603" w:rsidRDefault="005F2277" w:rsidP="005F227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zwanym w dalszej treści umowy </w:t>
      </w:r>
      <w:r w:rsidRPr="00E40603">
        <w:rPr>
          <w:rFonts w:asciiTheme="minorHAnsi" w:hAnsiTheme="minorHAnsi"/>
          <w:b/>
          <w:bCs/>
        </w:rPr>
        <w:t>„Wykonawcą”</w:t>
      </w:r>
      <w:r w:rsidRPr="00E40603">
        <w:rPr>
          <w:rFonts w:asciiTheme="minorHAnsi" w:hAnsiTheme="minorHAnsi"/>
        </w:rPr>
        <w:t xml:space="preserve">, </w:t>
      </w:r>
    </w:p>
    <w:p w:rsidR="00630A99" w:rsidRPr="00E40603" w:rsidRDefault="005F2277" w:rsidP="00A87394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o następującej treści:</w:t>
      </w:r>
    </w:p>
    <w:p w:rsidR="002032FD" w:rsidRPr="00E40603" w:rsidRDefault="00727236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1</w:t>
      </w:r>
    </w:p>
    <w:p w:rsidR="00BB6075" w:rsidRPr="00E40603" w:rsidRDefault="002032FD" w:rsidP="003C5A07">
      <w:pPr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color w:val="000000"/>
        </w:rPr>
        <w:t>1.</w:t>
      </w:r>
      <w:r w:rsidR="00E40603">
        <w:rPr>
          <w:rFonts w:asciiTheme="minorHAnsi" w:hAnsiTheme="minorHAnsi"/>
          <w:color w:val="000000"/>
        </w:rPr>
        <w:t xml:space="preserve"> 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Wykonawca </w:t>
      </w:r>
      <w:r w:rsidR="00A51AB7" w:rsidRPr="00E40603">
        <w:rPr>
          <w:rFonts w:asciiTheme="minorHAnsi" w:hAnsiTheme="minorHAnsi"/>
          <w:color w:val="000000"/>
          <w:spacing w:val="-4"/>
        </w:rPr>
        <w:t>podejmuje się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 </w:t>
      </w:r>
      <w:r w:rsidR="009A3E08" w:rsidRPr="00E40603">
        <w:rPr>
          <w:rFonts w:asciiTheme="minorHAnsi" w:hAnsiTheme="minorHAnsi"/>
          <w:color w:val="000000"/>
          <w:spacing w:val="-4"/>
        </w:rPr>
        <w:t>wykonania</w:t>
      </w:r>
      <w:r w:rsidR="00F52092" w:rsidRPr="00E40603">
        <w:rPr>
          <w:rFonts w:asciiTheme="minorHAnsi" w:hAnsiTheme="minorHAnsi"/>
          <w:color w:val="000000"/>
          <w:spacing w:val="-4"/>
        </w:rPr>
        <w:t xml:space="preserve"> </w:t>
      </w:r>
      <w:r w:rsidR="00676423">
        <w:rPr>
          <w:rFonts w:asciiTheme="minorHAnsi" w:hAnsiTheme="minorHAnsi"/>
          <w:color w:val="000000"/>
          <w:spacing w:val="-4"/>
        </w:rPr>
        <w:t>ocieplenia dachu i ścian na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budynku</w:t>
      </w:r>
      <w:r w:rsidR="00676423">
        <w:rPr>
          <w:rFonts w:asciiTheme="minorHAnsi" w:hAnsiTheme="minorHAnsi"/>
          <w:color w:val="000000"/>
          <w:spacing w:val="-4"/>
        </w:rPr>
        <w:t xml:space="preserve"> warsztatowym </w:t>
      </w:r>
      <w:r w:rsidR="00E40603">
        <w:rPr>
          <w:rFonts w:asciiTheme="minorHAnsi" w:hAnsiTheme="minorHAnsi"/>
          <w:color w:val="000000"/>
          <w:spacing w:val="-4"/>
        </w:rPr>
        <w:t xml:space="preserve"> Zamawiającego w Czarnkowie przy ul. Browarnej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6.</w:t>
      </w:r>
    </w:p>
    <w:p w:rsidR="00B7391D" w:rsidRPr="00E40603" w:rsidRDefault="00FB3C79" w:rsidP="003C5A07">
      <w:pPr>
        <w:shd w:val="clear" w:color="auto" w:fill="FFFFFF"/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iCs/>
          <w:spacing w:val="-4"/>
        </w:rPr>
        <w:t xml:space="preserve">2. </w:t>
      </w:r>
      <w:r w:rsidR="00E40603">
        <w:rPr>
          <w:rFonts w:asciiTheme="minorHAnsi" w:hAnsiTheme="minorHAnsi"/>
          <w:iCs/>
          <w:spacing w:val="-4"/>
        </w:rPr>
        <w:t xml:space="preserve"> </w:t>
      </w:r>
      <w:r w:rsidR="0063656A" w:rsidRPr="00E40603">
        <w:rPr>
          <w:rFonts w:asciiTheme="minorHAnsi" w:hAnsiTheme="minorHAnsi"/>
          <w:iCs/>
          <w:spacing w:val="-4"/>
        </w:rPr>
        <w:t>S</w:t>
      </w:r>
      <w:r w:rsidRPr="00E40603">
        <w:rPr>
          <w:rFonts w:asciiTheme="minorHAnsi" w:hAnsiTheme="minorHAnsi"/>
          <w:iCs/>
          <w:spacing w:val="-4"/>
        </w:rPr>
        <w:t>zczegółowo zakres umowy określa</w:t>
      </w:r>
      <w:r w:rsidR="00676423">
        <w:rPr>
          <w:rFonts w:asciiTheme="minorHAnsi" w:hAnsiTheme="minorHAnsi"/>
          <w:iCs/>
          <w:spacing w:val="-4"/>
        </w:rPr>
        <w:t xml:space="preserve"> przedmiar robót oraz zdjęcie poglądowe</w:t>
      </w:r>
      <w:r w:rsidR="00E40603">
        <w:rPr>
          <w:rFonts w:asciiTheme="minorHAnsi" w:hAnsiTheme="minorHAnsi"/>
          <w:iCs/>
          <w:spacing w:val="-4"/>
        </w:rPr>
        <w:t>.</w:t>
      </w:r>
    </w:p>
    <w:p w:rsidR="006A44B1" w:rsidRPr="00E40603" w:rsidRDefault="00BB6075" w:rsidP="003C5A07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 Przedmiot umowy obejmuje wykonanie wszystkich robót i prac związanych</w:t>
      </w:r>
      <w:r w:rsidR="00E849E4" w:rsidRPr="00E40603">
        <w:rPr>
          <w:rFonts w:asciiTheme="minorHAnsi" w:hAnsiTheme="minorHAnsi"/>
        </w:rPr>
        <w:t xml:space="preserve"> z realizacją przedmiotu umowy</w:t>
      </w:r>
      <w:r w:rsidR="00077916" w:rsidRPr="00E40603">
        <w:rPr>
          <w:rFonts w:asciiTheme="minorHAnsi" w:hAnsiTheme="minorHAnsi"/>
        </w:rPr>
        <w:t xml:space="preserve"> wraz z dostawą materiałów niezbędnych do wykonania przedmiotu umowy</w:t>
      </w:r>
      <w:r w:rsidRPr="00E40603">
        <w:rPr>
          <w:rFonts w:asciiTheme="minorHAnsi" w:hAnsiTheme="minorHAnsi"/>
        </w:rPr>
        <w:t xml:space="preserve">.  </w:t>
      </w:r>
    </w:p>
    <w:p w:rsidR="0004085C" w:rsidRPr="00E40603" w:rsidRDefault="006A44B1" w:rsidP="00421BA8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4. Wykonawca zobowiązuje się do wykonania przedmiotu umowy zgodnie </w:t>
      </w:r>
      <w:r w:rsidR="00B44C0E" w:rsidRPr="00E40603">
        <w:rPr>
          <w:rFonts w:asciiTheme="minorHAnsi" w:hAnsiTheme="minorHAnsi"/>
        </w:rPr>
        <w:t xml:space="preserve">z </w:t>
      </w:r>
      <w:r w:rsidRPr="00E40603">
        <w:rPr>
          <w:rFonts w:asciiTheme="minorHAnsi" w:hAnsiTheme="minorHAnsi"/>
        </w:rPr>
        <w:t xml:space="preserve">zasadami wiedzy technicznej i sztuki budowlanej, obowiązującymi przepisami i polskimi normami oraz oddania przedmiotu niniejszej umowy Zamawiającemu w terminie w niej uzgodnionym. 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  <w:b/>
          <w:bCs/>
        </w:rPr>
      </w:pPr>
      <w:r w:rsidRPr="00E40603">
        <w:rPr>
          <w:rFonts w:asciiTheme="minorHAnsi" w:hAnsiTheme="minorHAnsi"/>
          <w:b/>
          <w:bCs/>
        </w:rPr>
        <w:t>§</w:t>
      </w:r>
      <w:r w:rsidR="00FA7205" w:rsidRPr="00E40603">
        <w:rPr>
          <w:rFonts w:asciiTheme="minorHAnsi" w:hAnsiTheme="minorHAnsi"/>
          <w:b/>
          <w:bCs/>
        </w:rPr>
        <w:t xml:space="preserve"> </w:t>
      </w:r>
      <w:r w:rsidR="009A0831" w:rsidRPr="00E40603">
        <w:rPr>
          <w:rFonts w:asciiTheme="minorHAnsi" w:hAnsiTheme="minorHAnsi"/>
          <w:b/>
          <w:bCs/>
        </w:rPr>
        <w:t>2</w:t>
      </w:r>
      <w:r w:rsidRPr="00E40603">
        <w:rPr>
          <w:rFonts w:asciiTheme="minorHAnsi" w:hAnsiTheme="minorHAnsi"/>
          <w:b/>
          <w:bCs/>
        </w:rPr>
        <w:t xml:space="preserve"> </w:t>
      </w:r>
    </w:p>
    <w:p w:rsidR="006A44B1" w:rsidRPr="00E40603" w:rsidRDefault="00247138" w:rsidP="00A87394">
      <w:pPr>
        <w:pStyle w:val="Default"/>
        <w:ind w:left="284" w:hanging="284"/>
        <w:jc w:val="both"/>
        <w:rPr>
          <w:rFonts w:asciiTheme="minorHAnsi" w:hAnsiTheme="minorHAnsi"/>
          <w:vertAlign w:val="superscript"/>
        </w:rPr>
      </w:pPr>
      <w:r w:rsidRPr="00E40603">
        <w:rPr>
          <w:rFonts w:asciiTheme="minorHAnsi" w:hAnsiTheme="minorHAnsi"/>
        </w:rPr>
        <w:t xml:space="preserve">Wykonawca </w:t>
      </w:r>
      <w:r w:rsidR="00091029" w:rsidRPr="00E40603">
        <w:rPr>
          <w:rFonts w:asciiTheme="minorHAnsi" w:hAnsiTheme="minorHAnsi"/>
        </w:rPr>
        <w:t xml:space="preserve">zobowiązany jest </w:t>
      </w:r>
      <w:r w:rsidR="00264F06" w:rsidRPr="00E40603">
        <w:rPr>
          <w:rFonts w:asciiTheme="minorHAnsi" w:hAnsiTheme="minorHAnsi"/>
        </w:rPr>
        <w:t>wykonać przedmiot umowy</w:t>
      </w:r>
      <w:r w:rsidR="00091029" w:rsidRPr="00E40603">
        <w:rPr>
          <w:rFonts w:asciiTheme="minorHAnsi" w:hAnsiTheme="minorHAnsi"/>
        </w:rPr>
        <w:t xml:space="preserve"> w terminie do </w:t>
      </w:r>
      <w:r w:rsidR="004069EE">
        <w:rPr>
          <w:rFonts w:asciiTheme="minorHAnsi" w:hAnsiTheme="minorHAnsi"/>
        </w:rPr>
        <w:t>20</w:t>
      </w:r>
      <w:r w:rsidR="00A64012" w:rsidRPr="00E40603">
        <w:rPr>
          <w:rFonts w:asciiTheme="minorHAnsi" w:hAnsiTheme="minorHAnsi"/>
        </w:rPr>
        <w:t>.</w:t>
      </w:r>
      <w:r w:rsidR="008960D5">
        <w:rPr>
          <w:rFonts w:asciiTheme="minorHAnsi" w:hAnsiTheme="minorHAnsi"/>
        </w:rPr>
        <w:t>12</w:t>
      </w:r>
      <w:r w:rsidR="009A3E08" w:rsidRPr="00E40603">
        <w:rPr>
          <w:rFonts w:asciiTheme="minorHAnsi" w:hAnsiTheme="minorHAnsi"/>
        </w:rPr>
        <w:t>.20</w:t>
      </w:r>
      <w:r w:rsidR="00EE519C">
        <w:rPr>
          <w:rFonts w:asciiTheme="minorHAnsi" w:hAnsiTheme="minorHAnsi"/>
        </w:rPr>
        <w:t>22</w:t>
      </w:r>
      <w:r w:rsidR="00024E28" w:rsidRPr="00E40603">
        <w:rPr>
          <w:rFonts w:asciiTheme="minorHAnsi" w:hAnsiTheme="minorHAnsi"/>
        </w:rPr>
        <w:t xml:space="preserve"> </w:t>
      </w:r>
      <w:r w:rsidR="00091029" w:rsidRPr="00E40603">
        <w:rPr>
          <w:rFonts w:asciiTheme="minorHAnsi" w:hAnsiTheme="minorHAnsi"/>
        </w:rPr>
        <w:t>r.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</w:rPr>
      </w:pPr>
      <w:r w:rsidRPr="00E40603">
        <w:rPr>
          <w:rFonts w:asciiTheme="minorHAnsi" w:hAnsiTheme="minorHAnsi"/>
          <w:b/>
          <w:bCs/>
        </w:rPr>
        <w:t xml:space="preserve">§ </w:t>
      </w:r>
      <w:r w:rsidR="009A0831" w:rsidRPr="00E40603">
        <w:rPr>
          <w:rFonts w:asciiTheme="minorHAnsi" w:hAnsiTheme="minorHAnsi"/>
          <w:b/>
          <w:bCs/>
        </w:rPr>
        <w:t>3</w:t>
      </w:r>
    </w:p>
    <w:p w:rsidR="00091029" w:rsidRDefault="006A44B1" w:rsidP="003C5A07">
      <w:pPr>
        <w:pStyle w:val="Default"/>
        <w:ind w:left="284" w:hanging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</w:rPr>
        <w:t>1</w:t>
      </w:r>
      <w:r w:rsidR="00056A82" w:rsidRPr="00E40603">
        <w:rPr>
          <w:rFonts w:asciiTheme="minorHAnsi" w:hAnsiTheme="minorHAnsi"/>
        </w:rPr>
        <w:t>. Za wykonanie przedmiotu Umowy</w:t>
      </w:r>
      <w:r w:rsidRPr="00E40603">
        <w:rPr>
          <w:rFonts w:asciiTheme="minorHAnsi" w:hAnsiTheme="minorHAnsi"/>
        </w:rPr>
        <w:t xml:space="preserve"> okreś</w:t>
      </w:r>
      <w:r w:rsidR="00247138" w:rsidRPr="00E40603">
        <w:rPr>
          <w:rFonts w:asciiTheme="minorHAnsi" w:hAnsiTheme="minorHAnsi"/>
        </w:rPr>
        <w:t xml:space="preserve">lonego </w:t>
      </w:r>
      <w:r w:rsidR="00481D00" w:rsidRPr="00E40603">
        <w:rPr>
          <w:rFonts w:asciiTheme="minorHAnsi" w:hAnsiTheme="minorHAnsi"/>
        </w:rPr>
        <w:t>w § 1 niniejszej</w:t>
      </w:r>
      <w:r w:rsidRPr="00E40603">
        <w:rPr>
          <w:rFonts w:asciiTheme="minorHAnsi" w:hAnsiTheme="minorHAnsi"/>
        </w:rPr>
        <w:t xml:space="preserve"> Umowy,</w:t>
      </w:r>
      <w:r w:rsidR="00AA1EA9">
        <w:rPr>
          <w:rFonts w:asciiTheme="minorHAnsi" w:hAnsiTheme="minorHAnsi"/>
        </w:rPr>
        <w:t xml:space="preserve"> zgodnie ze złożoną ofertą,</w:t>
      </w:r>
      <w:r w:rsidRPr="00E40603">
        <w:rPr>
          <w:rFonts w:asciiTheme="minorHAnsi" w:hAnsiTheme="minorHAnsi"/>
        </w:rPr>
        <w:t xml:space="preserve"> Strony </w:t>
      </w:r>
      <w:r w:rsidRPr="00E40603">
        <w:rPr>
          <w:rFonts w:asciiTheme="minorHAnsi" w:hAnsiTheme="minorHAnsi"/>
          <w:bCs/>
        </w:rPr>
        <w:t xml:space="preserve">ustalają wynagrodzenie ryczałtowe </w:t>
      </w:r>
      <w:r w:rsidRPr="00E40603">
        <w:rPr>
          <w:rFonts w:asciiTheme="minorHAnsi" w:hAnsiTheme="minorHAnsi"/>
        </w:rPr>
        <w:t>w wysokości</w:t>
      </w:r>
      <w:r w:rsidR="00B6091C" w:rsidRPr="00E40603">
        <w:rPr>
          <w:rFonts w:asciiTheme="minorHAnsi" w:hAnsiTheme="minorHAnsi"/>
          <w:b/>
        </w:rPr>
        <w:t>:</w:t>
      </w:r>
      <w:r w:rsidR="00E849E4" w:rsidRPr="00E40603">
        <w:rPr>
          <w:rFonts w:asciiTheme="minorHAnsi" w:hAnsiTheme="minorHAnsi"/>
          <w:b/>
        </w:rPr>
        <w:t xml:space="preserve"> 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n</w:t>
      </w:r>
      <w:r w:rsidR="00E849E4" w:rsidRPr="00E40603">
        <w:rPr>
          <w:rFonts w:asciiTheme="minorHAnsi" w:hAnsiTheme="minorHAnsi"/>
          <w:b/>
        </w:rPr>
        <w:t>etto</w:t>
      </w:r>
      <w:r w:rsidRPr="00E40603">
        <w:rPr>
          <w:rFonts w:asciiTheme="minorHAnsi" w:hAnsiTheme="minorHAnsi"/>
          <w:b/>
        </w:rPr>
        <w:t>:</w:t>
      </w:r>
      <w:r w:rsidR="00FB6CA0" w:rsidRPr="00E40603">
        <w:rPr>
          <w:rFonts w:asciiTheme="minorHAnsi" w:hAnsiTheme="minorHAnsi"/>
          <w:b/>
        </w:rPr>
        <w:t xml:space="preserve"> </w:t>
      </w:r>
      <w:r w:rsidR="008960D5">
        <w:rPr>
          <w:rFonts w:asciiTheme="minorHAnsi" w:hAnsiTheme="minorHAnsi"/>
          <w:b/>
        </w:rPr>
        <w:t xml:space="preserve"> 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091029" w:rsidRPr="00E40603">
        <w:rPr>
          <w:rFonts w:asciiTheme="minorHAnsi" w:hAnsiTheme="minorHAnsi"/>
          <w:b/>
        </w:rPr>
        <w:t xml:space="preserve"> zł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b</w:t>
      </w:r>
      <w:r w:rsidR="00091029" w:rsidRPr="00E40603">
        <w:rPr>
          <w:rFonts w:asciiTheme="minorHAnsi" w:hAnsiTheme="minorHAnsi"/>
          <w:b/>
        </w:rPr>
        <w:t>rutto</w:t>
      </w:r>
      <w:r w:rsidRPr="00E40603">
        <w:rPr>
          <w:rFonts w:asciiTheme="minorHAnsi" w:hAnsiTheme="minorHAnsi"/>
          <w:b/>
        </w:rPr>
        <w:t>:</w:t>
      </w:r>
      <w:r w:rsidR="00F44AFE" w:rsidRPr="00E40603">
        <w:rPr>
          <w:rFonts w:asciiTheme="minorHAnsi" w:hAnsiTheme="minorHAnsi"/>
          <w:b/>
        </w:rPr>
        <w:t xml:space="preserve">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6A44B1" w:rsidRPr="00E40603">
        <w:rPr>
          <w:rFonts w:asciiTheme="minorHAnsi" w:hAnsiTheme="minorHAnsi"/>
          <w:b/>
        </w:rPr>
        <w:t xml:space="preserve"> zł</w:t>
      </w:r>
      <w:r w:rsidR="00583C7C" w:rsidRPr="00E40603">
        <w:rPr>
          <w:rFonts w:asciiTheme="minorHAnsi" w:hAnsiTheme="minorHAnsi"/>
          <w:b/>
        </w:rPr>
        <w:t xml:space="preserve"> </w:t>
      </w:r>
    </w:p>
    <w:p w:rsidR="00E40603" w:rsidRDefault="00583C7C" w:rsidP="00932D01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(</w:t>
      </w:r>
      <w:r w:rsidR="00091029" w:rsidRPr="00E40603">
        <w:rPr>
          <w:rFonts w:asciiTheme="minorHAnsi" w:hAnsiTheme="minorHAnsi"/>
        </w:rPr>
        <w:t xml:space="preserve">brutto </w:t>
      </w:r>
      <w:r w:rsidR="006A44B1" w:rsidRPr="00E40603">
        <w:rPr>
          <w:rFonts w:asciiTheme="minorHAnsi" w:hAnsiTheme="minorHAnsi"/>
        </w:rPr>
        <w:t>słownie</w:t>
      </w:r>
      <w:r w:rsidR="00091029" w:rsidRPr="00E40603">
        <w:rPr>
          <w:rFonts w:asciiTheme="minorHAnsi" w:hAnsiTheme="minorHAnsi"/>
        </w:rPr>
        <w:t xml:space="preserve"> zł</w:t>
      </w:r>
      <w:r w:rsidR="00FB6CA0" w:rsidRPr="00E40603">
        <w:rPr>
          <w:rFonts w:asciiTheme="minorHAnsi" w:hAnsiTheme="minorHAnsi"/>
        </w:rPr>
        <w:t>otych</w:t>
      </w:r>
      <w:r w:rsidR="008960D5">
        <w:rPr>
          <w:rFonts w:asciiTheme="minorHAnsi" w:hAnsiTheme="minorHAnsi"/>
        </w:rPr>
        <w:t xml:space="preserve">:  </w:t>
      </w:r>
      <w:r w:rsidR="00FB6CA0" w:rsidRPr="008960D5">
        <w:rPr>
          <w:rFonts w:asciiTheme="minorHAnsi" w:hAnsiTheme="minorHAnsi"/>
          <w:sz w:val="20"/>
          <w:szCs w:val="20"/>
        </w:rPr>
        <w:t>………………………</w:t>
      </w:r>
      <w:r w:rsidR="008960D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</w:t>
      </w:r>
      <w:r w:rsidR="00FB6CA0" w:rsidRPr="008960D5">
        <w:rPr>
          <w:rFonts w:asciiTheme="minorHAnsi" w:hAnsiTheme="minorHAnsi"/>
          <w:sz w:val="20"/>
          <w:szCs w:val="20"/>
        </w:rPr>
        <w:t>…………………</w:t>
      </w:r>
      <w:r w:rsidRPr="00E40603">
        <w:rPr>
          <w:rFonts w:asciiTheme="minorHAnsi" w:hAnsiTheme="minorHAnsi"/>
        </w:rPr>
        <w:t>),</w:t>
      </w:r>
    </w:p>
    <w:p w:rsidR="006A44B1" w:rsidRPr="00E40603" w:rsidRDefault="004557AC" w:rsidP="00CC3BFD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6A44B1" w:rsidRPr="00E40603">
        <w:rPr>
          <w:rFonts w:asciiTheme="minorHAnsi" w:hAnsiTheme="minorHAnsi"/>
          <w:color w:val="auto"/>
        </w:rPr>
        <w:t xml:space="preserve">. Wynagrodzenie </w:t>
      </w:r>
      <w:r w:rsidR="00481D00" w:rsidRPr="00E40603">
        <w:rPr>
          <w:rFonts w:asciiTheme="minorHAnsi" w:hAnsiTheme="minorHAnsi"/>
          <w:color w:val="auto"/>
        </w:rPr>
        <w:t>ryczałtowe, o którym</w:t>
      </w:r>
      <w:r w:rsidR="006A44B1" w:rsidRPr="00E40603">
        <w:rPr>
          <w:rFonts w:asciiTheme="minorHAnsi" w:hAnsiTheme="minorHAnsi"/>
          <w:color w:val="auto"/>
        </w:rPr>
        <w:t xml:space="preserve"> mowa w ust 1. obejmuje wszystkie kosz</w:t>
      </w:r>
      <w:r w:rsidR="0011016A" w:rsidRPr="00E40603">
        <w:rPr>
          <w:rFonts w:asciiTheme="minorHAnsi" w:hAnsiTheme="minorHAnsi"/>
          <w:color w:val="auto"/>
        </w:rPr>
        <w:t xml:space="preserve">ty związane </w:t>
      </w:r>
      <w:r w:rsidR="00CC3BFD" w:rsidRPr="00E40603">
        <w:rPr>
          <w:rFonts w:asciiTheme="minorHAnsi" w:hAnsiTheme="minorHAnsi"/>
          <w:color w:val="auto"/>
        </w:rPr>
        <w:t xml:space="preserve">z </w:t>
      </w:r>
      <w:r w:rsidR="0011016A" w:rsidRPr="00E40603">
        <w:rPr>
          <w:rFonts w:asciiTheme="minorHAnsi" w:hAnsiTheme="minorHAnsi"/>
          <w:color w:val="auto"/>
        </w:rPr>
        <w:t>realizacją robót</w:t>
      </w:r>
      <w:r w:rsidR="00717C61" w:rsidRPr="00E40603">
        <w:rPr>
          <w:rFonts w:asciiTheme="minorHAnsi" w:hAnsiTheme="minorHAnsi"/>
          <w:color w:val="auto"/>
        </w:rPr>
        <w:t>,</w:t>
      </w:r>
      <w:r w:rsidR="006A44B1" w:rsidRPr="00E40603">
        <w:rPr>
          <w:rFonts w:asciiTheme="minorHAnsi" w:hAnsiTheme="minorHAnsi"/>
          <w:color w:val="auto"/>
        </w:rPr>
        <w:t xml:space="preserve"> w tym ryzyko Wykonawcy z tytułu oszacowania wszelkich kosztów związanych</w:t>
      </w:r>
      <w:r w:rsidR="00CC3BFD" w:rsidRPr="00E40603">
        <w:rPr>
          <w:rFonts w:asciiTheme="minorHAnsi" w:hAnsiTheme="minorHAnsi"/>
          <w:color w:val="auto"/>
        </w:rPr>
        <w:t xml:space="preserve"> </w:t>
      </w:r>
      <w:r w:rsidR="006A44B1" w:rsidRPr="00E40603">
        <w:rPr>
          <w:rFonts w:asciiTheme="minorHAnsi" w:hAnsiTheme="minorHAnsi"/>
          <w:color w:val="auto"/>
        </w:rPr>
        <w:t xml:space="preserve">z realizacją przedmiotu umowy, a także oddziaływania innych czynników mających lub mogących mieć wpływ na </w:t>
      </w:r>
      <w:r w:rsidR="00481D00" w:rsidRPr="00E40603">
        <w:rPr>
          <w:rFonts w:asciiTheme="minorHAnsi" w:hAnsiTheme="minorHAnsi"/>
          <w:color w:val="auto"/>
        </w:rPr>
        <w:t>koszty.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6A44B1" w:rsidRPr="00E40603">
        <w:rPr>
          <w:rFonts w:asciiTheme="minorHAnsi" w:hAnsiTheme="minorHAnsi"/>
          <w:color w:val="auto"/>
        </w:rPr>
        <w:t>. Niedoszacowanie, pominięcie oraz brak rozpoznania zakresu przedmiotu umowy nie może być podstawą do żądania zmiany wynagrodzenia ryczałtowego określonego w</w:t>
      </w:r>
      <w:r w:rsidR="00421BA8" w:rsidRPr="00E40603">
        <w:rPr>
          <w:rFonts w:asciiTheme="minorHAnsi" w:hAnsiTheme="minorHAnsi"/>
          <w:color w:val="auto"/>
        </w:rPr>
        <w:t> </w:t>
      </w:r>
      <w:r w:rsidR="006A44B1" w:rsidRPr="00E40603">
        <w:rPr>
          <w:rFonts w:asciiTheme="minorHAnsi" w:hAnsiTheme="minorHAnsi"/>
          <w:color w:val="auto"/>
        </w:rPr>
        <w:t xml:space="preserve">ust. 1 niniejszego paragrafu. </w:t>
      </w:r>
    </w:p>
    <w:p w:rsidR="00793E5B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A44B1" w:rsidRPr="00E40603">
        <w:rPr>
          <w:rFonts w:asciiTheme="minorHAnsi" w:hAnsiTheme="minorHAnsi"/>
        </w:rPr>
        <w:t>. Zapłata należnego Wykonawcy wynagrodzenia nastąpi w drodze faktur</w:t>
      </w:r>
      <w:r w:rsidR="0011016A" w:rsidRPr="00E40603">
        <w:rPr>
          <w:rFonts w:asciiTheme="minorHAnsi" w:hAnsiTheme="minorHAnsi"/>
        </w:rPr>
        <w:t>y końcowej</w:t>
      </w:r>
      <w:r w:rsidR="007A195A" w:rsidRPr="00E40603">
        <w:rPr>
          <w:rFonts w:asciiTheme="minorHAnsi" w:hAnsiTheme="minorHAnsi"/>
        </w:rPr>
        <w:t xml:space="preserve"> po wykonaniu całości przedmiotu umowy</w:t>
      </w:r>
      <w:r>
        <w:rPr>
          <w:rFonts w:asciiTheme="minorHAnsi" w:hAnsiTheme="minorHAnsi"/>
        </w:rPr>
        <w:t xml:space="preserve"> dla danej części zamówienia.</w:t>
      </w:r>
      <w:r w:rsidR="006A44B1" w:rsidRPr="00E40603">
        <w:rPr>
          <w:rFonts w:asciiTheme="minorHAnsi" w:hAnsiTheme="minorHAnsi"/>
        </w:rPr>
        <w:t xml:space="preserve"> 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44B1" w:rsidRPr="00E40603">
        <w:rPr>
          <w:rFonts w:asciiTheme="minorHAnsi" w:hAnsiTheme="minorHAnsi"/>
        </w:rPr>
        <w:t>. Płatność będzie dokona przelewem na wskazany przez Wykona</w:t>
      </w:r>
      <w:r w:rsidR="000237EB" w:rsidRPr="00E40603">
        <w:rPr>
          <w:rFonts w:asciiTheme="minorHAnsi" w:hAnsiTheme="minorHAnsi"/>
        </w:rPr>
        <w:t>wcę rachunek bankowy, w ciągu 14</w:t>
      </w:r>
      <w:r w:rsidR="006A44B1" w:rsidRPr="00E40603">
        <w:rPr>
          <w:rFonts w:asciiTheme="minorHAnsi" w:hAnsiTheme="minorHAnsi"/>
        </w:rPr>
        <w:t xml:space="preserve"> dni od daty otrzymania przez Zamawiającego faktury wraz z</w:t>
      </w:r>
      <w:r w:rsidR="00421BA8" w:rsidRPr="00E40603">
        <w:rPr>
          <w:rFonts w:asciiTheme="minorHAnsi" w:hAnsiTheme="minorHAnsi"/>
        </w:rPr>
        <w:t> </w:t>
      </w:r>
      <w:r w:rsidR="006A44B1" w:rsidRPr="00E40603">
        <w:rPr>
          <w:rFonts w:asciiTheme="minorHAnsi" w:hAnsiTheme="minorHAnsi"/>
        </w:rPr>
        <w:t xml:space="preserve">zatwierdzonym protokołem odbioru robót. 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t>6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rachunek bankowy jest przypisanym mu w wykazie podmiotów zarejestrowanych jako podatnicy VAT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</w:t>
      </w:r>
      <w:r w:rsidR="00421BA8" w:rsidRPr="00E40603">
        <w:rPr>
          <w:rFonts w:asciiTheme="minorHAnsi" w:hAnsiTheme="minorHAnsi"/>
        </w:rPr>
        <w:t> </w:t>
      </w:r>
      <w:r w:rsidR="0051677F" w:rsidRPr="00E40603">
        <w:rPr>
          <w:rFonts w:asciiTheme="minorHAnsi" w:hAnsiTheme="minorHAnsi"/>
        </w:rPr>
        <w:t>postaci obowiązku zapłaty odsetek ustawowych. Wstrzymanie się z płatnością trwało będzie do czasu ustalenia rachunku prawidłowego.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lastRenderedPageBreak/>
        <w:t>7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numer rachunku bankowego, jest rachunkiem dla którego zgodnie z Rozdziałem 3a ustawy z dnia 29 sierpnia 1997 r. – Prawo Bankowe (Dz.U. 2018 poz. 2187 ze zm.) prowadzony jest rachunek VAT.</w:t>
      </w:r>
    </w:p>
    <w:p w:rsidR="006A44B1" w:rsidRPr="00E40603" w:rsidRDefault="001F4F8E" w:rsidP="003C5A07">
      <w:pPr>
        <w:pStyle w:val="Default"/>
        <w:jc w:val="center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§ </w:t>
      </w:r>
      <w:r w:rsidR="009A0831" w:rsidRPr="00E40603">
        <w:rPr>
          <w:rFonts w:asciiTheme="minorHAnsi" w:hAnsiTheme="minorHAnsi"/>
          <w:b/>
        </w:rPr>
        <w:t>4</w:t>
      </w:r>
    </w:p>
    <w:p w:rsidR="00AD5C04" w:rsidRPr="00E40603" w:rsidRDefault="00AD5C04" w:rsidP="003C5A07">
      <w:pPr>
        <w:pStyle w:val="Default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1. Do obowiązków Zamawiającego należy: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Odebranie przedmiotu Umowy po sprawdzeniu jego należytego wykonania;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Terminowa zapłata wynagrodzenia za wykonane i odebrane prace. </w:t>
      </w:r>
    </w:p>
    <w:p w:rsidR="002032FD" w:rsidRPr="00E40603" w:rsidRDefault="00AD5C04" w:rsidP="003C5A07">
      <w:pPr>
        <w:shd w:val="clear" w:color="auto" w:fill="FFFFFF"/>
        <w:tabs>
          <w:tab w:val="left" w:pos="180"/>
          <w:tab w:val="left" w:pos="9214"/>
        </w:tabs>
        <w:ind w:right="51"/>
        <w:jc w:val="both"/>
        <w:rPr>
          <w:rFonts w:asciiTheme="minorHAnsi" w:hAnsiTheme="minorHAnsi"/>
          <w:b/>
          <w:color w:val="000000"/>
          <w:spacing w:val="1"/>
        </w:rPr>
      </w:pPr>
      <w:r w:rsidRPr="00E40603">
        <w:rPr>
          <w:rFonts w:asciiTheme="minorHAnsi" w:hAnsiTheme="minorHAnsi"/>
          <w:b/>
          <w:color w:val="000000"/>
          <w:spacing w:val="1"/>
        </w:rPr>
        <w:t>2</w:t>
      </w:r>
      <w:r w:rsidR="00B80248" w:rsidRPr="00E40603">
        <w:rPr>
          <w:rFonts w:asciiTheme="minorHAnsi" w:hAnsiTheme="minorHAnsi"/>
          <w:b/>
          <w:color w:val="000000"/>
          <w:spacing w:val="1"/>
        </w:rPr>
        <w:t xml:space="preserve">. </w:t>
      </w:r>
      <w:r w:rsidR="002032FD" w:rsidRPr="00E40603">
        <w:rPr>
          <w:rFonts w:asciiTheme="minorHAnsi" w:hAnsiTheme="minorHAnsi"/>
          <w:b/>
          <w:color w:val="000000"/>
          <w:spacing w:val="1"/>
        </w:rPr>
        <w:t>Do obowiązków Wykonawcy w szczególności należy: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 xml:space="preserve">Wykonawca zobowiązuje się wykonać </w:t>
      </w:r>
      <w:r w:rsidR="00676423">
        <w:rPr>
          <w:rFonts w:asciiTheme="minorHAnsi" w:hAnsiTheme="minorHAnsi"/>
          <w:kern w:val="0"/>
          <w:lang w:eastAsia="en-US"/>
        </w:rPr>
        <w:t>przedmiot umowy z materiałów</w:t>
      </w:r>
      <w:r w:rsidRPr="00E40603">
        <w:rPr>
          <w:rFonts w:asciiTheme="minorHAnsi" w:hAnsiTheme="minorHAnsi"/>
          <w:kern w:val="0"/>
          <w:lang w:eastAsia="en-US"/>
        </w:rPr>
        <w:t xml:space="preserve"> własnych, fabrycznie nowych i wolnych od wad fizycznych i prawnych, odpowiadających co do jakości wymogom wyrobów dopuszczonych do obrotu i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stosowania w budownictwie.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jest zobowiązany okazać w stosunku do materiałów: certyfikat na znak bezpieczeństwa, certyfikat zgodności z Polską Normą lub z aprobatą techniczną, które będą załącznikami do protokołu odbioru.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Zamawiający zastrzega sobie prawo zbadania jakości robót wykonanych z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materiałów Wykonawcy. Jeżeli w rezultacie przeprowadzenia badań okaże się, że zastosowane materiały bądź wykonanie robót jest niezgodne z umową, to koszty badań obciążają Wykonawcę, zaś gdy wyniki badań wykażą, że materiały bądź wykonanie robót są zgodne z umową koszty tych badań obciążają Zamawiającego.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 przypadku stwierdzenia, że wbudowywane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 własny koszt zobowiązuje się niezwłocznie wykonać roboty nie objęte umową, jeżeli okażą się niezbędne dla bezpieczeństwa obiektu.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Do obowiązków i na koszt Wykonawcy należy: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placu budowy oraz prowadzenie robót zgodnie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przepisami BHP oraz ppoż.</w:t>
      </w:r>
      <w:r w:rsidR="00201BD8" w:rsidRPr="00E40603">
        <w:rPr>
          <w:rFonts w:asciiTheme="minorHAnsi" w:hAnsiTheme="minorHAnsi"/>
          <w:kern w:val="0"/>
          <w:lang w:eastAsia="en-US"/>
        </w:rPr>
        <w:t>,</w:t>
      </w:r>
      <w:r w:rsidRPr="00E40603">
        <w:rPr>
          <w:rFonts w:asciiTheme="minorHAnsi" w:hAnsiTheme="minorHAnsi"/>
          <w:kern w:val="0"/>
          <w:lang w:eastAsia="en-US"/>
        </w:rPr>
        <w:t xml:space="preserve"> 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przygotowanie i przekazanie Zamawiającemu dokumentacji powykonawczej,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instalacji i urządzeń na terenie budowy i w jej bezpośrednim otoczeniu przed ich zniszczeniem lub uszkodzeniem w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trakcie wykonywania robót, stanowiących przedmiot niniejszej Umowy;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zapewnienie bezpiecznego korzystania z terenu przylegającego do placu budowy;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kompletowanie w trakcie realizacji robót stanowiących przedmiot niniejszej Umowy wszelkiej dokumentacji zgodnie z przepisami Prawa budowlanego,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 xml:space="preserve">usunięcie wszelkich wad i usterek stwierdzonych w trakcie trwania robót </w:t>
      </w:r>
      <w:r w:rsidR="003F02B5" w:rsidRPr="00E40603">
        <w:rPr>
          <w:rFonts w:asciiTheme="minorHAnsi" w:hAnsiTheme="minorHAnsi"/>
          <w:kern w:val="0"/>
          <w:lang w:eastAsia="en-US"/>
        </w:rPr>
        <w:br/>
      </w:r>
      <w:r w:rsidRPr="00E40603">
        <w:rPr>
          <w:rFonts w:asciiTheme="minorHAnsi" w:hAnsiTheme="minorHAnsi"/>
          <w:kern w:val="0"/>
          <w:lang w:eastAsia="en-US"/>
        </w:rPr>
        <w:t>w uzgodnionym przez Strony terminie, nie dłuższym jednak niż termin technicznie uzasadniony konieczny do ich usunięcia,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ochrona i zarządzanie placem budowy aż do zakończenia realizacji Inwestycji, co nie wyłącza uprawnień Zamawiającego do nadzoru,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likwidacja skutków oddziaływania procesu budowlanego na otoczenie budowy</w:t>
      </w:r>
      <w:r w:rsidR="00201BD8" w:rsidRPr="00E40603">
        <w:rPr>
          <w:rFonts w:asciiTheme="minorHAnsi" w:hAnsiTheme="minorHAnsi"/>
          <w:kern w:val="0"/>
          <w:lang w:eastAsia="en-US"/>
        </w:rPr>
        <w:t>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ponosi pełną odpowiedzialność – od momentu protokolarnego przekazania placu budowy – za szkody powstałe na placu budowy wynikające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jego własnych działań i zaniechań, jak również z działań i zaniechań jego pracowników oraz osób trzecich, którym realizację Inwestycji powierza lub, którymi przy realizacji inwestycji się posługuje.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zobowiązuje się do wykonania na swój koszt miejsc składowania materiałów. Wykonawca zobowiązany jest do ponoszenia kosztów utrzymania zaplecza placu budowy.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lastRenderedPageBreak/>
        <w:t>W czasie realizacji Umowy Wykonawca będzie utrzymywał plac budowy w stanie wolnym od przeszkód komunikacyjnych oraz będzie na bieżąco usuwał wszelkie zbędne urządzenia, budowle, materiały, odpady oraz nieczystości.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należycie zabezpieczy plac budowy przed dostępem osób niepowołanych. W trakcie prowadzenia prac Wykonawca zminimalizuje niekorzystny wpływ oddziaływania prac budowlanych na sąsiednie nieruchomości, a w szczególności zapewni dostęp do nich.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Po zakończeniu Inwestycji Wykonawca zobowiązany jest do uporządkowania placu budowy przekazania go Zamawiającemu w stanie umożliwiającym pełną eksploatację w terminie odbioru Inwestycji.</w:t>
      </w:r>
    </w:p>
    <w:p w:rsidR="002032FD" w:rsidRPr="004557AC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oświadcza, że zapoznał się szczegółowo z terenem, gdzie ma być realizowany Przedmiot Umowy i stan faktyczny, w tym zakresie, jest mu znany, a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ponadto oświadcza, że nie będzie podnosił żadnych zastrzeżeń z tego tytułu.</w:t>
      </w:r>
    </w:p>
    <w:p w:rsidR="002032FD" w:rsidRPr="00E40603" w:rsidRDefault="002B421F" w:rsidP="003C5A07">
      <w:pPr>
        <w:shd w:val="clear" w:color="auto" w:fill="FFFFFF"/>
        <w:tabs>
          <w:tab w:val="left" w:leader="dot" w:pos="8765"/>
        </w:tabs>
        <w:ind w:left="19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5</w:t>
      </w:r>
    </w:p>
    <w:p w:rsidR="002032FD" w:rsidRPr="00E40603" w:rsidRDefault="002032FD" w:rsidP="003C5A07">
      <w:pPr>
        <w:shd w:val="clear" w:color="auto" w:fill="FFFFFF"/>
        <w:tabs>
          <w:tab w:val="left" w:leader="dot" w:pos="8765"/>
        </w:tabs>
        <w:ind w:left="19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 Strony zgodnie postanawiają, że będą stosowane następujące rodzaje odbioru robót:</w:t>
      </w:r>
    </w:p>
    <w:p w:rsidR="00B6091C" w:rsidRPr="00E40603" w:rsidRDefault="002032FD" w:rsidP="003C5A07">
      <w:pPr>
        <w:shd w:val="clear" w:color="auto" w:fill="FFFFFF"/>
        <w:ind w:left="510" w:right="72" w:hanging="525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b/>
          <w:bCs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 xml:space="preserve">    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    </w:t>
      </w:r>
      <w:r w:rsidR="008960D5">
        <w:rPr>
          <w:rFonts w:asciiTheme="minorHAnsi" w:hAnsiTheme="minorHAnsi"/>
          <w:color w:val="000000"/>
          <w:spacing w:val="-4"/>
        </w:rPr>
        <w:t>-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>o</w:t>
      </w:r>
      <w:r w:rsidRPr="00E40603">
        <w:rPr>
          <w:rFonts w:asciiTheme="minorHAnsi" w:hAnsiTheme="minorHAnsi"/>
          <w:color w:val="000000"/>
          <w:spacing w:val="-4"/>
        </w:rPr>
        <w:t>dbió</w:t>
      </w:r>
      <w:r w:rsidR="00B46394" w:rsidRPr="00E40603">
        <w:rPr>
          <w:rFonts w:asciiTheme="minorHAnsi" w:hAnsiTheme="minorHAnsi"/>
          <w:color w:val="000000"/>
          <w:spacing w:val="-4"/>
        </w:rPr>
        <w:t>r końcowy</w:t>
      </w:r>
      <w:r w:rsidR="006C2C03" w:rsidRPr="00E40603">
        <w:rPr>
          <w:rFonts w:asciiTheme="minorHAnsi" w:hAnsiTheme="minorHAnsi"/>
          <w:color w:val="000000"/>
          <w:spacing w:val="-4"/>
        </w:rPr>
        <w:t>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</w:t>
      </w:r>
      <w:r w:rsidR="00CD7917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Zamawiający wyznaczy i rozpocznie czynności odb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ioru końcowego w terminie </w:t>
      </w:r>
      <w:r w:rsidR="00B46394" w:rsidRPr="00E40603">
        <w:rPr>
          <w:rFonts w:asciiTheme="minorHAnsi" w:hAnsiTheme="minorHAnsi"/>
          <w:color w:val="000000"/>
          <w:spacing w:val="-4"/>
        </w:rPr>
        <w:t>3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 dni </w:t>
      </w:r>
      <w:r w:rsidR="002032FD" w:rsidRPr="00E40603">
        <w:rPr>
          <w:rFonts w:asciiTheme="minorHAnsi" w:hAnsiTheme="minorHAnsi"/>
          <w:color w:val="000000"/>
          <w:spacing w:val="-4"/>
        </w:rPr>
        <w:t>roboczych od daty zawiadomienia go o osiągnięciu gotowości do odbioru końcowego.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4</w:t>
      </w:r>
      <w:r w:rsidR="00CD7917" w:rsidRPr="00E40603">
        <w:rPr>
          <w:rFonts w:asciiTheme="minorHAnsi" w:hAnsiTheme="minorHAnsi"/>
          <w:color w:val="000000"/>
          <w:spacing w:val="-4"/>
        </w:rPr>
        <w:t xml:space="preserve">. 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Zamawiający zobowiązany jest do dokonania lub odmowy dokonania odbioru </w:t>
      </w:r>
      <w:r w:rsidR="00A7085F" w:rsidRPr="00E40603">
        <w:rPr>
          <w:rFonts w:asciiTheme="minorHAnsi" w:hAnsiTheme="minorHAnsi"/>
          <w:color w:val="000000"/>
          <w:spacing w:val="-4"/>
        </w:rPr>
        <w:t>końcowego, w</w:t>
      </w:r>
      <w:r w:rsidR="00F43DCF" w:rsidRPr="00E40603">
        <w:rPr>
          <w:rFonts w:asciiTheme="minorHAnsi" w:hAnsiTheme="minorHAnsi"/>
          <w:color w:val="000000"/>
          <w:spacing w:val="-4"/>
        </w:rPr>
        <w:t xml:space="preserve"> terminie 3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dni od dnia rozpoczęcia tego odbioru.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5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Za datę wykonania przez Wykonawcę zobowiązania wynikającego z niniejszej Umowy, uznaje się datę odbioru, stwierdzoną w protokole odbioru końcowego podpisanym przez Zamawiającego bez zastrzeżeń. 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6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W przypadku stwierdzenia w trakcie odbioru wad lub usterek, Zamawiający może odmówić odbioru do czasu ich </w:t>
      </w:r>
      <w:r w:rsidR="00A7085F" w:rsidRPr="00E40603">
        <w:rPr>
          <w:rFonts w:asciiTheme="minorHAnsi" w:hAnsiTheme="minorHAnsi"/>
          <w:color w:val="000000"/>
          <w:spacing w:val="-4"/>
        </w:rPr>
        <w:t>usunięcia, a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Wykonawca usunie je na własny koszt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terminie wyznaczonym przez Zamawiającego. </w:t>
      </w:r>
    </w:p>
    <w:p w:rsidR="00765773" w:rsidRPr="004557AC" w:rsidRDefault="00F5601D" w:rsidP="004557AC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7</w:t>
      </w:r>
      <w:r w:rsidR="002032FD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W razie nie usunięcia w ustalonym terminie przez Wykonawcę wad i usterek stwierdzonych przy odbiorze końcowym, w okresie gwarancji i rękojmi oraz przy przeglądzie gwarancyjnym, Zamawiający jest upoważniony do ich usunięcia na koszt i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>ryzyko Wykonawcy.</w:t>
      </w:r>
    </w:p>
    <w:p w:rsidR="002032FD" w:rsidRPr="00E40603" w:rsidRDefault="009A0831" w:rsidP="003C5A07">
      <w:pPr>
        <w:shd w:val="clear" w:color="auto" w:fill="FFFFFF"/>
        <w:tabs>
          <w:tab w:val="left" w:pos="357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6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 Zamawiaj</w:t>
      </w:r>
      <w:r w:rsidRPr="00E40603">
        <w:rPr>
          <w:rFonts w:asciiTheme="minorHAnsi" w:eastAsia="TimesNewRoman" w:hAnsiTheme="minorHAnsi"/>
        </w:rPr>
        <w:t>ą</w:t>
      </w:r>
      <w:r w:rsidRPr="00E40603">
        <w:rPr>
          <w:rFonts w:asciiTheme="minorHAnsi" w:hAnsiTheme="minorHAnsi"/>
        </w:rPr>
        <w:t>cy zastrzega sobie prawo do naliczania kar umownych: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1) </w:t>
      </w:r>
      <w:r w:rsidR="00343164" w:rsidRPr="00E40603">
        <w:rPr>
          <w:rFonts w:asciiTheme="minorHAnsi" w:hAnsiTheme="minorHAnsi"/>
        </w:rPr>
        <w:t xml:space="preserve">za nieterminowe wykonanie umowy – kara umowna w </w:t>
      </w:r>
      <w:r w:rsidR="00A7085F" w:rsidRPr="00E40603">
        <w:rPr>
          <w:rFonts w:asciiTheme="minorHAnsi" w:hAnsiTheme="minorHAnsi"/>
        </w:rPr>
        <w:t>wysoko</w:t>
      </w:r>
      <w:r w:rsidR="00A7085F" w:rsidRPr="00E40603">
        <w:rPr>
          <w:rFonts w:asciiTheme="minorHAnsi" w:eastAsia="TimesNewRoman" w:hAnsiTheme="minorHAnsi"/>
        </w:rPr>
        <w:t>ś</w:t>
      </w:r>
      <w:r w:rsidR="00A7085F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A7085F" w:rsidRPr="00E40603">
        <w:rPr>
          <w:rFonts w:asciiTheme="minorHAnsi" w:hAnsiTheme="minorHAnsi"/>
        </w:rPr>
        <w:t xml:space="preserve"> % wynagrodzenia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793E5B" w:rsidRPr="00E40603">
        <w:rPr>
          <w:rFonts w:asciiTheme="minorHAnsi" w:hAnsiTheme="minorHAnsi"/>
        </w:rPr>
        <w:t xml:space="preserve">lonego w § </w:t>
      </w:r>
      <w:r w:rsidR="006A5C93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ust.1,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opó</w:t>
      </w:r>
      <w:r w:rsidR="00343164" w:rsidRPr="00E40603">
        <w:rPr>
          <w:rFonts w:asciiTheme="minorHAnsi" w:eastAsia="TimesNewRoman" w:hAnsiTheme="minorHAnsi"/>
        </w:rPr>
        <w:t>ź</w:t>
      </w:r>
      <w:r w:rsidR="00343164" w:rsidRPr="00E40603">
        <w:rPr>
          <w:rFonts w:asciiTheme="minorHAnsi" w:hAnsiTheme="minorHAnsi"/>
        </w:rPr>
        <w:t>nienia,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2)</w:t>
      </w:r>
      <w:r w:rsidR="00343164" w:rsidRPr="00E40603">
        <w:rPr>
          <w:rFonts w:asciiTheme="minorHAnsi" w:hAnsiTheme="minorHAnsi"/>
        </w:rPr>
        <w:t xml:space="preserve"> za nieterminowe usuni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cie wad stwierdzonych przy odbiorze lub w okresie gwarancji i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r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kojmi za wady – kara umowna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F5601D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% wynagrodzenia Wykonawcy brutto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zwłoki, liczony od dnia upływu terminu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wyznaczonego na usuni</w:t>
      </w:r>
      <w:r w:rsidR="00343164" w:rsidRPr="00E40603">
        <w:rPr>
          <w:rFonts w:asciiTheme="minorHAnsi" w:eastAsia="TimesNewRoman" w:hAnsiTheme="minorHAnsi"/>
        </w:rPr>
        <w:t>ę</w:t>
      </w:r>
      <w:r w:rsidR="00024E28" w:rsidRPr="00E40603">
        <w:rPr>
          <w:rFonts w:asciiTheme="minorHAnsi" w:hAnsiTheme="minorHAnsi"/>
        </w:rPr>
        <w:t>cie wad,</w:t>
      </w:r>
    </w:p>
    <w:p w:rsidR="00343164" w:rsidRPr="00E40603" w:rsidRDefault="0044072C" w:rsidP="00DF2BEE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3)</w:t>
      </w:r>
      <w:r w:rsidR="00343164" w:rsidRPr="00E40603">
        <w:rPr>
          <w:rFonts w:asciiTheme="minorHAnsi" w:hAnsiTheme="minorHAnsi"/>
        </w:rPr>
        <w:t xml:space="preserve"> za niewykonanie umowy lub nienale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yte wykonanie umowy – kara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20 %</w:t>
      </w:r>
      <w:r w:rsidRPr="00E40603">
        <w:rPr>
          <w:rFonts w:asciiTheme="minorHAnsi" w:hAnsiTheme="minorHAnsi"/>
        </w:rPr>
        <w:t xml:space="preserve"> </w:t>
      </w:r>
      <w:r w:rsidR="00A7085F" w:rsidRPr="00E40603">
        <w:rPr>
          <w:rFonts w:asciiTheme="minorHAnsi" w:hAnsiTheme="minorHAnsi"/>
        </w:rPr>
        <w:t>wynagrodzenia Wykonawcy</w:t>
      </w:r>
      <w:r w:rsidR="00343164" w:rsidRPr="00E40603">
        <w:rPr>
          <w:rFonts w:asciiTheme="minorHAnsi" w:hAnsiTheme="minorHAnsi"/>
        </w:rPr>
        <w:t xml:space="preserve"> brutto okre</w:t>
      </w:r>
      <w:r w:rsidR="00343164" w:rsidRPr="00E40603">
        <w:rPr>
          <w:rFonts w:asciiTheme="minorHAnsi" w:eastAsia="TimesNewRoman" w:hAnsiTheme="minorHAnsi"/>
        </w:rPr>
        <w:t>ś</w:t>
      </w:r>
      <w:r w:rsidR="009A0831" w:rsidRPr="00E40603">
        <w:rPr>
          <w:rFonts w:asciiTheme="minorHAnsi" w:hAnsiTheme="minorHAnsi"/>
        </w:rPr>
        <w:t>lonego w § 3</w:t>
      </w:r>
      <w:r w:rsidR="00343164" w:rsidRPr="00E40603">
        <w:rPr>
          <w:rFonts w:asciiTheme="minorHAnsi" w:hAnsiTheme="minorHAnsi"/>
        </w:rPr>
        <w:t xml:space="preserve"> ust. 1</w:t>
      </w:r>
      <w:r w:rsidR="00024E28" w:rsidRPr="00E40603">
        <w:rPr>
          <w:rFonts w:asciiTheme="minorHAnsi" w:hAnsiTheme="minorHAnsi"/>
        </w:rPr>
        <w:t>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4) </w:t>
      </w:r>
      <w:r w:rsidR="00343164" w:rsidRPr="00E40603">
        <w:rPr>
          <w:rFonts w:asciiTheme="minorHAnsi" w:hAnsiTheme="minorHAnsi"/>
        </w:rPr>
        <w:t xml:space="preserve">za </w:t>
      </w:r>
      <w:r w:rsidR="00A7085F" w:rsidRPr="00E40603">
        <w:rPr>
          <w:rFonts w:asciiTheme="minorHAnsi" w:hAnsiTheme="minorHAnsi"/>
        </w:rPr>
        <w:t>odst</w:t>
      </w:r>
      <w:r w:rsidR="00A7085F" w:rsidRPr="00E40603">
        <w:rPr>
          <w:rFonts w:asciiTheme="minorHAnsi" w:eastAsia="TimesNewRoman" w:hAnsiTheme="minorHAnsi"/>
        </w:rPr>
        <w:t>ą</w:t>
      </w:r>
      <w:r w:rsidR="00A7085F" w:rsidRPr="00E40603">
        <w:rPr>
          <w:rFonts w:asciiTheme="minorHAnsi" w:hAnsiTheme="minorHAnsi"/>
        </w:rPr>
        <w:t>pienie od</w:t>
      </w:r>
      <w:r w:rsidR="00343164" w:rsidRPr="00E40603">
        <w:rPr>
          <w:rFonts w:asciiTheme="minorHAnsi" w:hAnsiTheme="minorHAnsi"/>
        </w:rPr>
        <w:t xml:space="preserve"> umowy lub </w:t>
      </w:r>
      <w:r w:rsidR="00A7085F" w:rsidRPr="00E40603">
        <w:rPr>
          <w:rFonts w:asciiTheme="minorHAnsi" w:hAnsiTheme="minorHAnsi"/>
        </w:rPr>
        <w:t>rozwiązanie z</w:t>
      </w:r>
      <w:r w:rsidR="00343164" w:rsidRPr="00E40603">
        <w:rPr>
          <w:rFonts w:asciiTheme="minorHAnsi" w:hAnsiTheme="minorHAnsi"/>
        </w:rPr>
        <w:t xml:space="preserve"> przyczyn le</w:t>
      </w:r>
      <w:r w:rsidR="00343164" w:rsidRPr="00E40603">
        <w:rPr>
          <w:rFonts w:asciiTheme="minorHAnsi" w:eastAsia="TimesNewRoman" w:hAnsiTheme="minorHAnsi"/>
        </w:rPr>
        <w:t>żą</w:t>
      </w:r>
      <w:r w:rsidR="00343164" w:rsidRPr="00E40603">
        <w:rPr>
          <w:rFonts w:asciiTheme="minorHAnsi" w:hAnsiTheme="minorHAnsi"/>
        </w:rPr>
        <w:t xml:space="preserve">cych po stronie </w:t>
      </w:r>
      <w:r w:rsidR="00A7085F" w:rsidRPr="00E40603">
        <w:rPr>
          <w:rFonts w:asciiTheme="minorHAnsi" w:hAnsiTheme="minorHAnsi"/>
        </w:rPr>
        <w:t>Wykonawcy – kara</w:t>
      </w:r>
      <w:r w:rsidR="00343164" w:rsidRPr="00E40603">
        <w:rPr>
          <w:rFonts w:asciiTheme="minorHAnsi" w:hAnsiTheme="minorHAnsi"/>
        </w:rPr>
        <w:t xml:space="preserve"> umowna 20% wynagrodzenia 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i w tym zakresie niniejsze postanowienie umowy uzyskuje samoistny byt niezależnie od skutków dokonanego odstąpienia od umowy.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 Naliczenie kary umownej nie wyklucza dochodzenia odszkodowania uzupełniającego.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3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Zamawiający zapłaci Wykonawcy kary umowne za odstąpienie od umowy z przyczy</w:t>
      </w:r>
      <w:r w:rsidR="00DF2BEE" w:rsidRPr="00E40603">
        <w:rPr>
          <w:rFonts w:asciiTheme="minorHAnsi" w:hAnsiTheme="minorHAnsi"/>
          <w:color w:val="000000"/>
        </w:rPr>
        <w:t>n </w:t>
      </w:r>
      <w:r w:rsidR="00713AF7" w:rsidRPr="00E40603">
        <w:rPr>
          <w:rFonts w:asciiTheme="minorHAnsi" w:hAnsiTheme="minorHAnsi"/>
          <w:color w:val="000000"/>
        </w:rPr>
        <w:t xml:space="preserve"> </w:t>
      </w:r>
      <w:r w:rsidR="00A7085F" w:rsidRPr="00E40603">
        <w:rPr>
          <w:rFonts w:asciiTheme="minorHAnsi" w:hAnsiTheme="minorHAnsi"/>
          <w:color w:val="000000"/>
        </w:rPr>
        <w:t>zależnych od Zamawiającego</w:t>
      </w:r>
      <w:r w:rsidRPr="00E40603">
        <w:rPr>
          <w:rFonts w:asciiTheme="minorHAnsi" w:hAnsiTheme="minorHAnsi"/>
          <w:color w:val="000000"/>
        </w:rPr>
        <w:t xml:space="preserve"> w wysokości 2</w:t>
      </w:r>
      <w:r w:rsidR="00713AF7" w:rsidRPr="00E40603">
        <w:rPr>
          <w:rFonts w:asciiTheme="minorHAnsi" w:hAnsiTheme="minorHAnsi"/>
          <w:color w:val="000000"/>
        </w:rPr>
        <w:t>0 % wynagrodzenia brutto, określonego w</w:t>
      </w:r>
      <w:r w:rsidR="00DF2BEE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§</w:t>
      </w:r>
      <w:r w:rsidR="00024E28" w:rsidRPr="00E40603">
        <w:rPr>
          <w:rFonts w:asciiTheme="minorHAnsi" w:hAnsiTheme="minorHAnsi"/>
          <w:color w:val="000000"/>
        </w:rPr>
        <w:t> </w:t>
      </w:r>
      <w:r w:rsidR="009A0831" w:rsidRPr="00E40603">
        <w:rPr>
          <w:rFonts w:asciiTheme="minorHAnsi" w:hAnsiTheme="minorHAnsi"/>
          <w:color w:val="000000"/>
        </w:rPr>
        <w:t>3</w:t>
      </w:r>
      <w:r w:rsidR="00804278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ust. 1. i w tym</w:t>
      </w:r>
      <w:r w:rsidR="00F8000C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 xml:space="preserve">zakresie niniejsze postanowienie umowy uzyskuje samoistny byt niezależnie od skutków </w:t>
      </w:r>
      <w:r w:rsidR="006C2C03" w:rsidRPr="00E40603">
        <w:rPr>
          <w:rFonts w:asciiTheme="minorHAnsi" w:hAnsiTheme="minorHAnsi"/>
          <w:color w:val="000000"/>
        </w:rPr>
        <w:t>dokonanego odstąpienia od umowy.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>4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Strony zastrzegają sobie prawo do odszkodowania na z</w:t>
      </w:r>
      <w:r w:rsidR="00024E28" w:rsidRPr="00E40603">
        <w:rPr>
          <w:rFonts w:asciiTheme="minorHAnsi" w:hAnsiTheme="minorHAnsi"/>
          <w:color w:val="000000"/>
        </w:rPr>
        <w:t xml:space="preserve">asadach ogólnych, o ile wartość </w:t>
      </w:r>
      <w:r w:rsidR="00713AF7" w:rsidRPr="00E40603">
        <w:rPr>
          <w:rFonts w:asciiTheme="minorHAnsi" w:hAnsiTheme="minorHAnsi"/>
          <w:color w:val="000000"/>
        </w:rPr>
        <w:t>faktycznie poniesionych szkód przekracza wysokość kar umownych.</w:t>
      </w:r>
    </w:p>
    <w:p w:rsidR="00A87394" w:rsidRPr="004557AC" w:rsidRDefault="0074555C" w:rsidP="004557AC">
      <w:pPr>
        <w:shd w:val="clear" w:color="auto" w:fill="FFFFFF"/>
        <w:ind w:left="270" w:hanging="285"/>
        <w:jc w:val="both"/>
        <w:rPr>
          <w:rFonts w:asciiTheme="minorHAnsi" w:hAnsiTheme="minorHAnsi"/>
          <w:color w:val="000000"/>
          <w:spacing w:val="-6"/>
        </w:rPr>
      </w:pPr>
      <w:r w:rsidRPr="00E40603">
        <w:rPr>
          <w:rFonts w:asciiTheme="minorHAnsi" w:hAnsiTheme="minorHAnsi"/>
          <w:color w:val="000000"/>
          <w:spacing w:val="-6"/>
        </w:rPr>
        <w:t>5</w:t>
      </w:r>
      <w:r w:rsidR="002032FD" w:rsidRPr="00E40603">
        <w:rPr>
          <w:rFonts w:asciiTheme="minorHAnsi" w:hAnsiTheme="minorHAnsi"/>
          <w:color w:val="000000"/>
          <w:spacing w:val="-6"/>
        </w:rPr>
        <w:t>.</w:t>
      </w:r>
      <w:r w:rsidR="00024E28" w:rsidRPr="00E40603">
        <w:rPr>
          <w:rFonts w:asciiTheme="minorHAnsi" w:hAnsiTheme="minorHAnsi"/>
          <w:color w:val="000000"/>
          <w:spacing w:val="-6"/>
        </w:rPr>
        <w:t> 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W przypadku zaistnienia wymienionych w ust. 1 okoliczności Zamawiający zawiadomi o </w:t>
      </w:r>
      <w:r w:rsidR="00A7085F" w:rsidRPr="00E40603">
        <w:rPr>
          <w:rFonts w:asciiTheme="minorHAnsi" w:hAnsiTheme="minorHAnsi"/>
          <w:color w:val="000000"/>
          <w:spacing w:val="-6"/>
        </w:rPr>
        <w:t>tym pisemnie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Wykonawcę listem poleconym, podając wysokość naliczonych kar umownych, zgodnie z wyżej wymienionymi zasadami, a następnie może potrącić je w określonej </w:t>
      </w:r>
      <w:r w:rsidR="00A7085F" w:rsidRPr="00E40603">
        <w:rPr>
          <w:rFonts w:asciiTheme="minorHAnsi" w:hAnsiTheme="minorHAnsi"/>
          <w:color w:val="000000"/>
          <w:spacing w:val="-6"/>
        </w:rPr>
        <w:t>wysokości z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wierzytelności Wykonawcy za wykonanie przedmiotu umowy.   </w:t>
      </w:r>
    </w:p>
    <w:p w:rsidR="002032FD" w:rsidRPr="00E40603" w:rsidRDefault="009A0831" w:rsidP="003C5A07">
      <w:pPr>
        <w:shd w:val="clear" w:color="auto" w:fill="FFFFFF"/>
        <w:tabs>
          <w:tab w:val="left" w:pos="435"/>
        </w:tabs>
        <w:ind w:left="3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7</w:t>
      </w:r>
    </w:p>
    <w:p w:rsidR="00015C1C" w:rsidRPr="00E40603" w:rsidRDefault="005D2CF3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</w:t>
      </w:r>
      <w:r w:rsidR="00024E28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Każdej ze Stron przysługuje prawo odstąpienia od umowy w przypadku udowodnionego, rażącego naruszenia przez drugą Stronę postanowień umowy, w</w:t>
      </w:r>
      <w:r w:rsidR="00DF2BEE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szczególności: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nie podjęcia przez Wykonawcę robót w ciągu 14 dni od daty przekazania placu budowy, mimo wypełnienia swych obowiązków przez Zamawiającego oraz dodatkowego wezwania do podjęcia rozpoczęcia realizacji przedmiotu Umowy, w</w:t>
      </w:r>
      <w:r w:rsidR="00DF2BEE" w:rsidRPr="00E40603">
        <w:rPr>
          <w:rFonts w:asciiTheme="minorHAnsi" w:hAnsiTheme="minorHAnsi"/>
        </w:rPr>
        <w:t> </w:t>
      </w:r>
      <w:r w:rsidRPr="00E40603">
        <w:rPr>
          <w:rFonts w:asciiTheme="minorHAnsi" w:hAnsiTheme="minorHAnsi"/>
        </w:rPr>
        <w:t>wyznaczonym w wezwaniu terminie,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wykonywanie przez Wykonawcę robót niezgodnie z projektem i sztuką budowlaną po uprzednim wezwaniu Zamawiającego do usunięcia nieprawidłowości,</w:t>
      </w:r>
    </w:p>
    <w:p w:rsidR="00015C1C" w:rsidRPr="00E40603" w:rsidRDefault="00015C1C" w:rsidP="00015C1C">
      <w:pPr>
        <w:autoSpaceDE w:val="0"/>
        <w:adjustRightInd w:val="0"/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- Wykonawca opóźni się z realizacją robót tak dalece, że z przyczyn technologicznych, nie jest możliwe ukończenie robót w terminie umownym.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W przypadku odstąpienia od umowy, Wykonawca przy współudziale Zamawiającego sporządzi protokół inwentaryzacji robót w toku, na dzień odstąpienia i przekaże go Zamawiającemu. Zamawiający może obciążyć Wykonawcę kosztami, które stanowić będą różnicę pomiędzy wartością umowy w odniesieniu do robót, od których odstąpiono a ceną ustaloną przez nowego Wykonawcę. Opisane powyżej koszty nie wykluczają naliczenia kar umownych określonych w § 6 niniejszej umowy.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</w:t>
      </w:r>
      <w:r w:rsidRPr="00E40603">
        <w:rPr>
          <w:rFonts w:asciiTheme="minorHAnsi" w:hAnsiTheme="minorHAnsi"/>
        </w:rPr>
        <w:tab/>
        <w:t>Zamawiający może od umowy odstąpić w razie istotnej zmiany okoliczności powodującej, że wykonanie umowy nie leży w interesie publicznym, czego nie można było przewidzieć w chwili zawarcia umowy.</w:t>
      </w:r>
    </w:p>
    <w:p w:rsidR="00AB3883" w:rsidRPr="004557AC" w:rsidRDefault="00015C1C" w:rsidP="004557A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</w:t>
      </w:r>
      <w:r w:rsidRPr="00E40603">
        <w:rPr>
          <w:rFonts w:asciiTheme="minorHAnsi" w:hAnsiTheme="minorHAnsi"/>
        </w:rPr>
        <w:tab/>
        <w:t>Odstąpienie od umowy powinno nastąpić w formie pisemnej z podaniem uzasadnienia.</w:t>
      </w:r>
    </w:p>
    <w:p w:rsidR="002032FD" w:rsidRPr="00E40603" w:rsidRDefault="009A0831" w:rsidP="003C5A07">
      <w:pPr>
        <w:shd w:val="clear" w:color="auto" w:fill="FFFFFF"/>
        <w:tabs>
          <w:tab w:val="left" w:pos="432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8</w:t>
      </w:r>
    </w:p>
    <w:p w:rsidR="002032FD" w:rsidRPr="00E40603" w:rsidRDefault="002032FD" w:rsidP="003C5A07">
      <w:pPr>
        <w:ind w:left="340" w:hanging="330"/>
        <w:rPr>
          <w:rFonts w:asciiTheme="minorHAnsi" w:hAnsiTheme="minorHAnsi"/>
        </w:rPr>
      </w:pPr>
      <w:r w:rsidRPr="00E40603">
        <w:rPr>
          <w:rFonts w:asciiTheme="minorHAnsi" w:hAnsiTheme="minorHAnsi"/>
          <w:color w:val="000000"/>
          <w:spacing w:val="-28"/>
        </w:rPr>
        <w:t xml:space="preserve">1.   </w:t>
      </w:r>
      <w:r w:rsidRPr="00E40603">
        <w:rPr>
          <w:rFonts w:asciiTheme="minorHAnsi" w:hAnsiTheme="minorHAnsi"/>
          <w:color w:val="000000"/>
          <w:spacing w:val="-3"/>
        </w:rPr>
        <w:t>Wykonawca udziela Zamawiającemu gwarancji i rękojmi za wady na w</w:t>
      </w:r>
      <w:r w:rsidR="006C2C03" w:rsidRPr="00E40603">
        <w:rPr>
          <w:rFonts w:asciiTheme="minorHAnsi" w:hAnsiTheme="minorHAnsi"/>
          <w:color w:val="000000"/>
          <w:spacing w:val="-3"/>
        </w:rPr>
        <w:t xml:space="preserve">ykonane roboty licząc </w:t>
      </w:r>
      <w:r w:rsidRPr="00E40603">
        <w:rPr>
          <w:rFonts w:asciiTheme="minorHAnsi" w:hAnsiTheme="minorHAnsi"/>
          <w:color w:val="000000"/>
          <w:spacing w:val="-3"/>
        </w:rPr>
        <w:t>od daty odbioru końcowego na okres</w:t>
      </w:r>
      <w:r w:rsidR="00116DAE" w:rsidRPr="00E40603">
        <w:rPr>
          <w:rFonts w:asciiTheme="minorHAnsi" w:hAnsiTheme="minorHAnsi"/>
          <w:color w:val="000000"/>
        </w:rPr>
        <w:t xml:space="preserve"> 36 </w:t>
      </w:r>
      <w:r w:rsidRPr="00E40603">
        <w:rPr>
          <w:rFonts w:asciiTheme="minorHAnsi" w:hAnsiTheme="minorHAnsi"/>
          <w:color w:val="000000"/>
        </w:rPr>
        <w:t>miesięcy.</w:t>
      </w:r>
      <w:r w:rsidRPr="00E40603">
        <w:rPr>
          <w:rFonts w:asciiTheme="minorHAnsi" w:hAnsiTheme="minorHAnsi"/>
        </w:rPr>
        <w:t xml:space="preserve"> </w:t>
      </w:r>
    </w:p>
    <w:p w:rsidR="002032FD" w:rsidRPr="00E40603" w:rsidRDefault="002032FD" w:rsidP="003C5A07">
      <w:pPr>
        <w:shd w:val="clear" w:color="auto" w:fill="FFFFFF"/>
        <w:tabs>
          <w:tab w:val="left" w:pos="9446"/>
        </w:tabs>
        <w:ind w:left="360" w:hanging="360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</w:rPr>
        <w:t xml:space="preserve">2. </w:t>
      </w:r>
      <w:r w:rsidRPr="00E40603">
        <w:rPr>
          <w:rFonts w:asciiTheme="minorHAnsi" w:hAnsiTheme="minorHAnsi"/>
          <w:color w:val="000000"/>
          <w:spacing w:val="-4"/>
        </w:rPr>
        <w:t>Wykonawca w ramach gwarancji i rękojmi za wady ponosi odpowiedzialność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Pr="00E40603">
        <w:rPr>
          <w:rFonts w:asciiTheme="minorHAnsi" w:hAnsiTheme="minorHAnsi"/>
          <w:color w:val="000000"/>
          <w:spacing w:val="-4"/>
        </w:rPr>
        <w:t>szczególności za wady fizyczne zmniejszające wartość użytkową lub techniczną robót.</w:t>
      </w:r>
    </w:p>
    <w:p w:rsidR="00C2176A" w:rsidRPr="004557AC" w:rsidRDefault="002032FD" w:rsidP="004557AC">
      <w:pPr>
        <w:shd w:val="clear" w:color="auto" w:fill="FFFFFF"/>
        <w:tabs>
          <w:tab w:val="left" w:pos="7384"/>
        </w:tabs>
        <w:ind w:left="284" w:hanging="284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3. Wykonawca w ramach gwarancji i rękojmi za wady zobowiązany jest niezwłocznie do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Pr="00E40603">
        <w:rPr>
          <w:rFonts w:asciiTheme="minorHAnsi" w:hAnsiTheme="minorHAnsi"/>
          <w:color w:val="000000"/>
          <w:spacing w:val="-4"/>
        </w:rPr>
        <w:t xml:space="preserve">nieodpłatnego usunięcia stwierdzonych usterek i wad przedmiotu umowy, nie później jednak niż w terminie 14 dni od dnia zawiadomienia Wykonawcy o istnieniu wad przez Zamawiającego.   </w:t>
      </w:r>
    </w:p>
    <w:p w:rsidR="00A736DE" w:rsidRPr="00E40603" w:rsidRDefault="00015C1C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 9</w:t>
      </w:r>
    </w:p>
    <w:p w:rsidR="00015C1C" w:rsidRPr="00E40603" w:rsidRDefault="00015C1C" w:rsidP="00DF2BEE">
      <w:pPr>
        <w:widowControl w:val="0"/>
        <w:numPr>
          <w:ilvl w:val="0"/>
          <w:numId w:val="19"/>
        </w:numPr>
        <w:suppressAutoHyphens w:val="0"/>
        <w:kinsoku w:val="0"/>
        <w:ind w:left="284" w:hanging="284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Zamawiający dopuszcza możliwość istotnych zmian postanowień zawartej umowy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stosunku do treści oferty, na podstawie, której dokonano wyboru Wykonawcy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 xml:space="preserve">następujących przypadkach i na określonych warunkach: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terminu wykonania zamówienia: 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 wystąpienia awarii niezawinionych czynnościami lub nie wynikająca z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lastRenderedPageBreak/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wystąpienia nieprzewidzianych okoliczności formalno-prawnych,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stwierdzenia w czasie wykonywania prac błędów w dokumentacji, których poprawienie uzależnia prawidłowe zakończenie inwestycji,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dopuszczalne jest wydłużenie czasu trwania umowy w przypadku wystąpienia którejkolwiek z okoliczności wymienionej w </w:t>
      </w:r>
      <w:proofErr w:type="spellStart"/>
      <w:r w:rsidRPr="00E40603">
        <w:rPr>
          <w:rFonts w:asciiTheme="minorHAnsi" w:hAnsiTheme="minorHAnsi"/>
          <w:kern w:val="0"/>
          <w:lang w:eastAsia="pl-PL"/>
        </w:rPr>
        <w:t>p</w:t>
      </w:r>
      <w:r w:rsidR="007441C9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>pkt</w:t>
      </w:r>
      <w:proofErr w:type="spellEnd"/>
      <w:r w:rsidRPr="00E40603">
        <w:rPr>
          <w:rFonts w:asciiTheme="minorHAnsi" w:hAnsiTheme="minorHAnsi"/>
          <w:kern w:val="0"/>
          <w:lang w:eastAsia="pl-PL"/>
        </w:rPr>
        <w:t xml:space="preserve"> a-f); termin realizacji zamówienia może ulec odpowiedniemu przedłużeniu o czas niezbędny do należytego jej wykonania, nie dłużej jednak niż o okres trwania tych okoliczności. </w:t>
      </w:r>
    </w:p>
    <w:p w:rsidR="00015C1C" w:rsidRPr="005E43A2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dopuszczalne jest skrócenie terminu wykonania umowy</w:t>
      </w:r>
      <w:r w:rsidR="008367AB" w:rsidRPr="00E40603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zmniejszenia zakresu przedmiotu zamówienia dopuszcza się możliwość zmniejszenia  wynagrodzenia Wykonawcy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spowodowana zgłoszeniem podwykonawcy za zgodą Zamawiającego,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sposobu spełnienia świadczenia, zmiana parametrów realizowanego zamówienia,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terminu wykonania zamówienia i/lub wynagrodzenia Wykonawcy w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przypadku konieczności wykonania przez Wykonawcę robót zamiennych i/lub dodatkowych wynikłych z konieczności korekty dokumentacji projektowej,</w:t>
      </w:r>
    </w:p>
    <w:p w:rsidR="00CD56EC" w:rsidRPr="008960D5" w:rsidRDefault="00015C1C" w:rsidP="00CD56EC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umowy polegająca na zmianie danych Wykonawcy bez zmian samego Wykonawcy (np. zmiana siedziby, adresu, nazwy). </w:t>
      </w:r>
    </w:p>
    <w:p w:rsidR="002032FD" w:rsidRPr="00E40603" w:rsidRDefault="009A0831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 xml:space="preserve">§ 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10</w:t>
      </w:r>
    </w:p>
    <w:p w:rsidR="002032FD" w:rsidRDefault="002032FD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  <w:r w:rsidRPr="00E40603">
        <w:rPr>
          <w:rFonts w:asciiTheme="minorHAnsi" w:hAnsiTheme="minorHAnsi"/>
          <w:color w:val="000000"/>
          <w:spacing w:val="-3"/>
        </w:rPr>
        <w:t>Wszelkie zmiany i uzupełnienia treści niniejszej umowy, wymagają aneksu</w:t>
      </w:r>
      <w:r w:rsidR="00631AF4" w:rsidRPr="00E40603">
        <w:rPr>
          <w:rFonts w:asciiTheme="minorHAnsi" w:hAnsiTheme="minorHAnsi"/>
          <w:color w:val="000000"/>
          <w:spacing w:val="-3"/>
        </w:rPr>
        <w:t xml:space="preserve"> sporządzonego </w:t>
      </w:r>
      <w:r w:rsidR="003F02B5" w:rsidRPr="00E40603">
        <w:rPr>
          <w:rFonts w:asciiTheme="minorHAnsi" w:hAnsiTheme="minorHAnsi"/>
          <w:color w:val="000000"/>
          <w:spacing w:val="-3"/>
        </w:rPr>
        <w:br/>
      </w:r>
      <w:r w:rsidRPr="00E40603">
        <w:rPr>
          <w:rFonts w:asciiTheme="minorHAnsi" w:hAnsiTheme="minorHAnsi"/>
          <w:color w:val="000000"/>
          <w:spacing w:val="-3"/>
        </w:rPr>
        <w:t>z zachowaniem formy pisemnej po rygorem nieważności.</w:t>
      </w:r>
    </w:p>
    <w:p w:rsidR="008960D5" w:rsidRDefault="008960D5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4069EE" w:rsidRPr="00CD56EC" w:rsidRDefault="004069EE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713AF7" w:rsidRPr="00E40603" w:rsidRDefault="00A736DE" w:rsidP="003C5A07">
      <w:pPr>
        <w:shd w:val="clear" w:color="auto" w:fill="FFFFFF"/>
        <w:tabs>
          <w:tab w:val="left" w:pos="437"/>
        </w:tabs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</w:t>
      </w:r>
      <w:r w:rsidR="009A0831" w:rsidRPr="00E40603">
        <w:rPr>
          <w:rFonts w:asciiTheme="minorHAnsi" w:hAnsiTheme="minorHAnsi"/>
          <w:b/>
          <w:bCs/>
          <w:color w:val="000000"/>
          <w:spacing w:val="-3"/>
        </w:rPr>
        <w:t xml:space="preserve"> 1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</w:t>
      </w:r>
    </w:p>
    <w:p w:rsidR="00713AF7" w:rsidRPr="00E40603" w:rsidRDefault="00501430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1. </w:t>
      </w:r>
      <w:r w:rsidR="00713AF7" w:rsidRPr="00E40603">
        <w:rPr>
          <w:rFonts w:asciiTheme="minorHAnsi" w:hAnsiTheme="minorHAnsi"/>
          <w:color w:val="000000"/>
        </w:rPr>
        <w:t>Wszelkie spory, mogące wyniknąć z tytułu niniejszej umowy, będą rozstrzygane przez sąd właściwy miejscowo dla siedziby Zamawiającego.</w:t>
      </w:r>
    </w:p>
    <w:p w:rsidR="00765773" w:rsidRPr="00CD56EC" w:rsidRDefault="00501430" w:rsidP="00CD56EC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 xml:space="preserve">2. </w:t>
      </w:r>
      <w:r w:rsidR="00713AF7" w:rsidRPr="00E40603">
        <w:rPr>
          <w:rFonts w:asciiTheme="minorHAnsi" w:hAnsiTheme="minorHAnsi"/>
          <w:color w:val="000000"/>
        </w:rPr>
        <w:t xml:space="preserve">W sprawach nieuregulowanych niniejszą umową stosuje się przepisy ustaw: Prawo budowlane </w:t>
      </w:r>
      <w:r w:rsidR="00343164" w:rsidRPr="00E40603">
        <w:rPr>
          <w:rFonts w:asciiTheme="minorHAnsi" w:hAnsiTheme="minorHAnsi"/>
          <w:color w:val="000000"/>
        </w:rPr>
        <w:t>oraz Kodeksu C</w:t>
      </w:r>
      <w:r w:rsidR="00713AF7" w:rsidRPr="00E40603">
        <w:rPr>
          <w:rFonts w:asciiTheme="minorHAnsi" w:hAnsiTheme="minorHAnsi"/>
          <w:color w:val="000000"/>
        </w:rPr>
        <w:t>ywilnego.</w:t>
      </w:r>
      <w:bookmarkStart w:id="0" w:name="_GoBack"/>
      <w:bookmarkEnd w:id="0"/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2</w:t>
      </w:r>
    </w:p>
    <w:p w:rsidR="00713AF7" w:rsidRPr="00E40603" w:rsidRDefault="00343164" w:rsidP="003C5A07">
      <w:pPr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</w:t>
      </w:r>
      <w:r w:rsidR="006F0492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Integralną część umowy stanowią załączniki:</w:t>
      </w:r>
    </w:p>
    <w:p w:rsidR="005E43A2" w:rsidRDefault="000E7AC2" w:rsidP="003C5A07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    1) </w:t>
      </w:r>
      <w:r w:rsidR="001C569D">
        <w:rPr>
          <w:rFonts w:asciiTheme="minorHAnsi" w:hAnsiTheme="minorHAnsi"/>
          <w:color w:val="000000"/>
        </w:rPr>
        <w:t>Zdjęcie poglądowe zakresu robót</w:t>
      </w:r>
      <w:r w:rsidR="001C569D">
        <w:rPr>
          <w:rFonts w:asciiTheme="minorHAnsi" w:hAnsiTheme="minorHAnsi"/>
          <w:color w:val="000000"/>
        </w:rPr>
        <w:t xml:space="preserve"> </w:t>
      </w:r>
    </w:p>
    <w:p w:rsidR="00713AF7" w:rsidRPr="00E40603" w:rsidRDefault="00AA1EA9" w:rsidP="00CD56EC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2</w:t>
      </w:r>
      <w:r w:rsidR="00CD56EC">
        <w:rPr>
          <w:rFonts w:asciiTheme="minorHAnsi" w:hAnsiTheme="minorHAnsi"/>
          <w:color w:val="000000"/>
        </w:rPr>
        <w:t xml:space="preserve">) </w:t>
      </w:r>
      <w:r w:rsidR="001C569D">
        <w:rPr>
          <w:rFonts w:asciiTheme="minorHAnsi" w:hAnsiTheme="minorHAnsi"/>
          <w:color w:val="000000"/>
        </w:rPr>
        <w:t>Przedmiar  robót</w:t>
      </w:r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3</w:t>
      </w:r>
    </w:p>
    <w:p w:rsidR="00343164" w:rsidRPr="00E40603" w:rsidRDefault="00343164" w:rsidP="003C5A07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Umowę sporządzono w </w:t>
      </w:r>
      <w:r w:rsidR="00CD56EC">
        <w:rPr>
          <w:rFonts w:asciiTheme="minorHAnsi" w:hAnsiTheme="minorHAnsi"/>
          <w:color w:val="000000"/>
        </w:rPr>
        <w:t>dwóch</w:t>
      </w:r>
      <w:r w:rsidRPr="00E40603">
        <w:rPr>
          <w:rFonts w:asciiTheme="minorHAnsi" w:hAnsiTheme="minorHAnsi"/>
          <w:color w:val="000000"/>
        </w:rPr>
        <w:t xml:space="preserve"> jednobrzmiących egzemplarzach</w:t>
      </w:r>
      <w:r w:rsidR="00A64012" w:rsidRPr="00E40603">
        <w:rPr>
          <w:rFonts w:asciiTheme="minorHAnsi" w:hAnsiTheme="minorHAnsi"/>
          <w:color w:val="000000"/>
        </w:rPr>
        <w:t>,</w:t>
      </w:r>
      <w:r w:rsidRPr="00E40603">
        <w:rPr>
          <w:rFonts w:asciiTheme="minorHAnsi" w:hAnsiTheme="minorHAnsi"/>
          <w:color w:val="000000"/>
        </w:rPr>
        <w:t xml:space="preserve"> </w:t>
      </w:r>
      <w:r w:rsidR="00CD56EC">
        <w:rPr>
          <w:rFonts w:asciiTheme="minorHAnsi" w:hAnsiTheme="minorHAnsi"/>
          <w:color w:val="000000"/>
        </w:rPr>
        <w:t>po jednym dla każdej ze stron.</w:t>
      </w: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032FD" w:rsidRPr="00E40603" w:rsidRDefault="002032FD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  <w:r w:rsidRPr="00E40603">
        <w:rPr>
          <w:rFonts w:asciiTheme="minorHAnsi" w:hAnsiTheme="minorHAnsi"/>
          <w:b/>
          <w:bCs/>
          <w:color w:val="000000"/>
          <w:spacing w:val="-2"/>
        </w:rPr>
        <w:t>ZAMAWIAJĄCY:                                                                          WYKONAWCA:</w:t>
      </w: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3C5A07" w:rsidRDefault="005A3448" w:rsidP="00A87394">
      <w:pPr>
        <w:shd w:val="clear" w:color="auto" w:fill="FFFFFF"/>
        <w:rPr>
          <w:rFonts w:ascii="Verdana" w:hAnsi="Verdana"/>
          <w:sz w:val="18"/>
          <w:szCs w:val="18"/>
        </w:rPr>
      </w:pPr>
    </w:p>
    <w:sectPr w:rsidR="005A3448" w:rsidRPr="003C5A07" w:rsidSect="00E40603">
      <w:footerReference w:type="default" r:id="rId8"/>
      <w:pgSz w:w="11906" w:h="16838"/>
      <w:pgMar w:top="1440" w:right="991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7B" w:rsidRDefault="0094187B">
      <w:r>
        <w:separator/>
      </w:r>
    </w:p>
  </w:endnote>
  <w:endnote w:type="continuationSeparator" w:id="0">
    <w:p w:rsidR="0094187B" w:rsidRDefault="0094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90113"/>
      <w:docPartObj>
        <w:docPartGallery w:val="Page Numbers (Bottom of Page)"/>
        <w:docPartUnique/>
      </w:docPartObj>
    </w:sdtPr>
    <w:sdtEndPr/>
    <w:sdtContent>
      <w:p w:rsidR="00AA1EA9" w:rsidRDefault="00AA1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9D">
          <w:rPr>
            <w:noProof/>
          </w:rPr>
          <w:t>6</w:t>
        </w:r>
        <w:r>
          <w:fldChar w:fldCharType="end"/>
        </w:r>
      </w:p>
    </w:sdtContent>
  </w:sdt>
  <w:p w:rsidR="00932D01" w:rsidRDefault="0093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7B" w:rsidRDefault="0094187B">
      <w:r>
        <w:separator/>
      </w:r>
    </w:p>
  </w:footnote>
  <w:footnote w:type="continuationSeparator" w:id="0">
    <w:p w:rsidR="0094187B" w:rsidRDefault="0094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05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0">
    <w:nsid w:val="08677FB5"/>
    <w:multiLevelType w:val="hybridMultilevel"/>
    <w:tmpl w:val="27869CD2"/>
    <w:lvl w:ilvl="0" w:tplc="BD505A3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B1CFB"/>
    <w:multiLevelType w:val="hybridMultilevel"/>
    <w:tmpl w:val="E598B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C4802F4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7F4789"/>
    <w:multiLevelType w:val="hybridMultilevel"/>
    <w:tmpl w:val="96F84F82"/>
    <w:lvl w:ilvl="0" w:tplc="F9A0F6BE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E0761"/>
    <w:multiLevelType w:val="hybridMultilevel"/>
    <w:tmpl w:val="801E977A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B"/>
    <w:rsid w:val="000077C4"/>
    <w:rsid w:val="00015C1C"/>
    <w:rsid w:val="000237EB"/>
    <w:rsid w:val="00024E28"/>
    <w:rsid w:val="0004085C"/>
    <w:rsid w:val="00040CBC"/>
    <w:rsid w:val="00056A82"/>
    <w:rsid w:val="00072EF3"/>
    <w:rsid w:val="00077916"/>
    <w:rsid w:val="00091029"/>
    <w:rsid w:val="000A1864"/>
    <w:rsid w:val="000B338B"/>
    <w:rsid w:val="000B3A17"/>
    <w:rsid w:val="000B7EFC"/>
    <w:rsid w:val="000C7070"/>
    <w:rsid w:val="000D05C9"/>
    <w:rsid w:val="000D44CC"/>
    <w:rsid w:val="000E07B0"/>
    <w:rsid w:val="000E7AC2"/>
    <w:rsid w:val="0011016A"/>
    <w:rsid w:val="00110F71"/>
    <w:rsid w:val="00116DAE"/>
    <w:rsid w:val="001252E2"/>
    <w:rsid w:val="00126AB0"/>
    <w:rsid w:val="0015648F"/>
    <w:rsid w:val="001767D7"/>
    <w:rsid w:val="00176E0F"/>
    <w:rsid w:val="001868F4"/>
    <w:rsid w:val="001924A0"/>
    <w:rsid w:val="001A773C"/>
    <w:rsid w:val="001C569D"/>
    <w:rsid w:val="001E1A89"/>
    <w:rsid w:val="001E6940"/>
    <w:rsid w:val="001E7BB2"/>
    <w:rsid w:val="001F4F8E"/>
    <w:rsid w:val="00200E1B"/>
    <w:rsid w:val="00201BD8"/>
    <w:rsid w:val="002032FD"/>
    <w:rsid w:val="0023091C"/>
    <w:rsid w:val="00241F6F"/>
    <w:rsid w:val="00247138"/>
    <w:rsid w:val="00260DA2"/>
    <w:rsid w:val="00262EE2"/>
    <w:rsid w:val="00264F06"/>
    <w:rsid w:val="002807D1"/>
    <w:rsid w:val="0029598D"/>
    <w:rsid w:val="002B421F"/>
    <w:rsid w:val="002C7DDD"/>
    <w:rsid w:val="002E737A"/>
    <w:rsid w:val="002F282A"/>
    <w:rsid w:val="002F3CDF"/>
    <w:rsid w:val="002F6AE0"/>
    <w:rsid w:val="00305F0C"/>
    <w:rsid w:val="00343164"/>
    <w:rsid w:val="00367A8E"/>
    <w:rsid w:val="00383E5F"/>
    <w:rsid w:val="00391C1D"/>
    <w:rsid w:val="003B144A"/>
    <w:rsid w:val="003C5A07"/>
    <w:rsid w:val="003D3C48"/>
    <w:rsid w:val="003D5926"/>
    <w:rsid w:val="003F02B5"/>
    <w:rsid w:val="004068D0"/>
    <w:rsid w:val="004069EE"/>
    <w:rsid w:val="00421BA8"/>
    <w:rsid w:val="00424A95"/>
    <w:rsid w:val="00426671"/>
    <w:rsid w:val="0043641C"/>
    <w:rsid w:val="0044072C"/>
    <w:rsid w:val="004407BC"/>
    <w:rsid w:val="004557AC"/>
    <w:rsid w:val="0047140A"/>
    <w:rsid w:val="00481D00"/>
    <w:rsid w:val="004914BA"/>
    <w:rsid w:val="004B19DE"/>
    <w:rsid w:val="004B55E6"/>
    <w:rsid w:val="004C54F6"/>
    <w:rsid w:val="004D4685"/>
    <w:rsid w:val="004F283D"/>
    <w:rsid w:val="00501430"/>
    <w:rsid w:val="00501529"/>
    <w:rsid w:val="0051677F"/>
    <w:rsid w:val="00521710"/>
    <w:rsid w:val="00527021"/>
    <w:rsid w:val="00527141"/>
    <w:rsid w:val="00555DAD"/>
    <w:rsid w:val="00562090"/>
    <w:rsid w:val="0057645E"/>
    <w:rsid w:val="00583C7C"/>
    <w:rsid w:val="005A3448"/>
    <w:rsid w:val="005B5316"/>
    <w:rsid w:val="005D2B0C"/>
    <w:rsid w:val="005D2CF3"/>
    <w:rsid w:val="005E43A2"/>
    <w:rsid w:val="005F2277"/>
    <w:rsid w:val="006021E8"/>
    <w:rsid w:val="00602A26"/>
    <w:rsid w:val="00625CF8"/>
    <w:rsid w:val="00630A99"/>
    <w:rsid w:val="00631AF4"/>
    <w:rsid w:val="0063656A"/>
    <w:rsid w:val="0064668A"/>
    <w:rsid w:val="006610D6"/>
    <w:rsid w:val="00676423"/>
    <w:rsid w:val="00682071"/>
    <w:rsid w:val="006934FC"/>
    <w:rsid w:val="00696F4B"/>
    <w:rsid w:val="006A32D2"/>
    <w:rsid w:val="006A44B1"/>
    <w:rsid w:val="006A5C93"/>
    <w:rsid w:val="006B4C45"/>
    <w:rsid w:val="006C2705"/>
    <w:rsid w:val="006C2C03"/>
    <w:rsid w:val="006E400E"/>
    <w:rsid w:val="006F0492"/>
    <w:rsid w:val="006F7C2F"/>
    <w:rsid w:val="00705122"/>
    <w:rsid w:val="00713930"/>
    <w:rsid w:val="00713AF7"/>
    <w:rsid w:val="00717C61"/>
    <w:rsid w:val="00727236"/>
    <w:rsid w:val="007441C9"/>
    <w:rsid w:val="0074555C"/>
    <w:rsid w:val="00751BE0"/>
    <w:rsid w:val="0075422F"/>
    <w:rsid w:val="007562EB"/>
    <w:rsid w:val="007603FF"/>
    <w:rsid w:val="00765773"/>
    <w:rsid w:val="00770528"/>
    <w:rsid w:val="00783DC7"/>
    <w:rsid w:val="00793E5B"/>
    <w:rsid w:val="007A195A"/>
    <w:rsid w:val="007A7A90"/>
    <w:rsid w:val="007C0027"/>
    <w:rsid w:val="007C4880"/>
    <w:rsid w:val="007F7818"/>
    <w:rsid w:val="00804278"/>
    <w:rsid w:val="008367AB"/>
    <w:rsid w:val="008463AF"/>
    <w:rsid w:val="008547B8"/>
    <w:rsid w:val="00854AB4"/>
    <w:rsid w:val="008567D0"/>
    <w:rsid w:val="008642B7"/>
    <w:rsid w:val="008960D5"/>
    <w:rsid w:val="008A2E7B"/>
    <w:rsid w:val="008B64FC"/>
    <w:rsid w:val="008F2EBF"/>
    <w:rsid w:val="008F5EB4"/>
    <w:rsid w:val="009111B8"/>
    <w:rsid w:val="0091498E"/>
    <w:rsid w:val="00925CBA"/>
    <w:rsid w:val="00926DE6"/>
    <w:rsid w:val="00932D01"/>
    <w:rsid w:val="0093698D"/>
    <w:rsid w:val="00937955"/>
    <w:rsid w:val="0094187B"/>
    <w:rsid w:val="009426C6"/>
    <w:rsid w:val="0094563C"/>
    <w:rsid w:val="009602B9"/>
    <w:rsid w:val="0097478A"/>
    <w:rsid w:val="009841A8"/>
    <w:rsid w:val="00993B1E"/>
    <w:rsid w:val="009A06F9"/>
    <w:rsid w:val="009A0831"/>
    <w:rsid w:val="009A3E08"/>
    <w:rsid w:val="009C51DC"/>
    <w:rsid w:val="009D7FFB"/>
    <w:rsid w:val="00A02C3A"/>
    <w:rsid w:val="00A2040B"/>
    <w:rsid w:val="00A30618"/>
    <w:rsid w:val="00A32D79"/>
    <w:rsid w:val="00A37A35"/>
    <w:rsid w:val="00A42891"/>
    <w:rsid w:val="00A51AB7"/>
    <w:rsid w:val="00A53CE1"/>
    <w:rsid w:val="00A61DA5"/>
    <w:rsid w:val="00A64012"/>
    <w:rsid w:val="00A7085F"/>
    <w:rsid w:val="00A736DE"/>
    <w:rsid w:val="00A87394"/>
    <w:rsid w:val="00A94E02"/>
    <w:rsid w:val="00AA1EA9"/>
    <w:rsid w:val="00AA4B72"/>
    <w:rsid w:val="00AB3883"/>
    <w:rsid w:val="00AB6867"/>
    <w:rsid w:val="00AC1F6D"/>
    <w:rsid w:val="00AD5C04"/>
    <w:rsid w:val="00AE1AFE"/>
    <w:rsid w:val="00B156D9"/>
    <w:rsid w:val="00B367F3"/>
    <w:rsid w:val="00B44C0E"/>
    <w:rsid w:val="00B44ECE"/>
    <w:rsid w:val="00B46394"/>
    <w:rsid w:val="00B55CC0"/>
    <w:rsid w:val="00B57297"/>
    <w:rsid w:val="00B6091C"/>
    <w:rsid w:val="00B63AFE"/>
    <w:rsid w:val="00B7391D"/>
    <w:rsid w:val="00B80248"/>
    <w:rsid w:val="00B94A60"/>
    <w:rsid w:val="00BA2734"/>
    <w:rsid w:val="00BA77AF"/>
    <w:rsid w:val="00BB6075"/>
    <w:rsid w:val="00BB7FF1"/>
    <w:rsid w:val="00BC1D28"/>
    <w:rsid w:val="00BE3FCC"/>
    <w:rsid w:val="00BF3DE1"/>
    <w:rsid w:val="00C02B6E"/>
    <w:rsid w:val="00C14810"/>
    <w:rsid w:val="00C174DE"/>
    <w:rsid w:val="00C2176A"/>
    <w:rsid w:val="00C22F5D"/>
    <w:rsid w:val="00C239AB"/>
    <w:rsid w:val="00C47D9F"/>
    <w:rsid w:val="00C76460"/>
    <w:rsid w:val="00C8280A"/>
    <w:rsid w:val="00C82B06"/>
    <w:rsid w:val="00C83FFA"/>
    <w:rsid w:val="00C86B5C"/>
    <w:rsid w:val="00C95CE0"/>
    <w:rsid w:val="00CC3BFD"/>
    <w:rsid w:val="00CD28CC"/>
    <w:rsid w:val="00CD56EC"/>
    <w:rsid w:val="00CD7917"/>
    <w:rsid w:val="00CF41A3"/>
    <w:rsid w:val="00D20D12"/>
    <w:rsid w:val="00D27051"/>
    <w:rsid w:val="00D354B1"/>
    <w:rsid w:val="00D474F3"/>
    <w:rsid w:val="00D50459"/>
    <w:rsid w:val="00D528F6"/>
    <w:rsid w:val="00D63455"/>
    <w:rsid w:val="00D67FFE"/>
    <w:rsid w:val="00D8168C"/>
    <w:rsid w:val="00D85E6F"/>
    <w:rsid w:val="00DA4BAA"/>
    <w:rsid w:val="00DB32CB"/>
    <w:rsid w:val="00DB7AB8"/>
    <w:rsid w:val="00DC0FB6"/>
    <w:rsid w:val="00DE0DA9"/>
    <w:rsid w:val="00DF2BEE"/>
    <w:rsid w:val="00DF715B"/>
    <w:rsid w:val="00E06E5D"/>
    <w:rsid w:val="00E40603"/>
    <w:rsid w:val="00E4659C"/>
    <w:rsid w:val="00E656D8"/>
    <w:rsid w:val="00E75105"/>
    <w:rsid w:val="00E849E4"/>
    <w:rsid w:val="00EA6274"/>
    <w:rsid w:val="00EB3308"/>
    <w:rsid w:val="00EC6FB9"/>
    <w:rsid w:val="00EE519C"/>
    <w:rsid w:val="00F0063D"/>
    <w:rsid w:val="00F14ED0"/>
    <w:rsid w:val="00F14F0F"/>
    <w:rsid w:val="00F2389C"/>
    <w:rsid w:val="00F4335A"/>
    <w:rsid w:val="00F43DCF"/>
    <w:rsid w:val="00F4475E"/>
    <w:rsid w:val="00F44AFE"/>
    <w:rsid w:val="00F509E7"/>
    <w:rsid w:val="00F52092"/>
    <w:rsid w:val="00F5601D"/>
    <w:rsid w:val="00F56746"/>
    <w:rsid w:val="00F63BF8"/>
    <w:rsid w:val="00F71680"/>
    <w:rsid w:val="00F748FF"/>
    <w:rsid w:val="00F8000C"/>
    <w:rsid w:val="00F80612"/>
    <w:rsid w:val="00F845D9"/>
    <w:rsid w:val="00F92D90"/>
    <w:rsid w:val="00FA7205"/>
    <w:rsid w:val="00FB3C79"/>
    <w:rsid w:val="00FB6CA0"/>
    <w:rsid w:val="00FC7F66"/>
    <w:rsid w:val="00FD2985"/>
    <w:rsid w:val="00FD7A15"/>
    <w:rsid w:val="00FF1FF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16181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StarostwoPowiatowe</dc:creator>
  <cp:lastModifiedBy>Mzk</cp:lastModifiedBy>
  <cp:revision>11</cp:revision>
  <cp:lastPrinted>2020-07-02T10:21:00Z</cp:lastPrinted>
  <dcterms:created xsi:type="dcterms:W3CDTF">2021-10-18T10:08:00Z</dcterms:created>
  <dcterms:modified xsi:type="dcterms:W3CDTF">2022-10-18T11:13:00Z</dcterms:modified>
</cp:coreProperties>
</file>